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866A" w14:textId="77777777" w:rsidR="006D132B" w:rsidRPr="00192825" w:rsidRDefault="006D132B" w:rsidP="006D132B">
      <w:pPr>
        <w:tabs>
          <w:tab w:val="left" w:pos="600"/>
        </w:tabs>
        <w:ind w:left="-284" w:right="-993"/>
        <w:jc w:val="right"/>
        <w:rPr>
          <w:rFonts w:ascii="Century Schoolbook" w:hAnsi="Century Schoolbook"/>
          <w:sz w:val="18"/>
          <w:szCs w:val="18"/>
        </w:rPr>
      </w:pPr>
    </w:p>
    <w:p w14:paraId="017C3633" w14:textId="77777777" w:rsidR="00500213" w:rsidRDefault="003952C6" w:rsidP="005002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41DAD61" wp14:editId="5191236D">
            <wp:simplePos x="0" y="0"/>
            <wp:positionH relativeFrom="column">
              <wp:posOffset>254179</wp:posOffset>
            </wp:positionH>
            <wp:positionV relativeFrom="paragraph">
              <wp:posOffset>165288</wp:posOffset>
            </wp:positionV>
            <wp:extent cx="1651635" cy="699135"/>
            <wp:effectExtent l="19050" t="0" r="5715" b="0"/>
            <wp:wrapSquare wrapText="bothSides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80405" w14:textId="07BAF685" w:rsidR="00F14CDA" w:rsidRPr="009F401E" w:rsidRDefault="007D06A4" w:rsidP="00500213">
      <w:pPr>
        <w:ind w:firstLine="708"/>
        <w:rPr>
          <w:b/>
          <w:color w:val="000000"/>
        </w:rPr>
      </w:pPr>
      <w:r w:rsidRPr="00545EB7">
        <w:rPr>
          <w:noProof/>
        </w:rPr>
        <w:drawing>
          <wp:anchor distT="0" distB="0" distL="114300" distR="114300" simplePos="0" relativeHeight="251668992" behindDoc="1" locked="0" layoutInCell="1" allowOverlap="1" wp14:anchorId="04087E12" wp14:editId="411CE688">
            <wp:simplePos x="0" y="0"/>
            <wp:positionH relativeFrom="column">
              <wp:posOffset>3154568</wp:posOffset>
            </wp:positionH>
            <wp:positionV relativeFrom="paragraph">
              <wp:posOffset>70896</wp:posOffset>
            </wp:positionV>
            <wp:extent cx="914400" cy="583440"/>
            <wp:effectExtent l="0" t="0" r="0" b="7620"/>
            <wp:wrapNone/>
            <wp:docPr id="15977240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CDA">
        <w:rPr>
          <w:b/>
          <w:color w:val="000000"/>
        </w:rPr>
        <w:t>Powiatowy</w:t>
      </w:r>
      <w:r w:rsidR="00F14CDA" w:rsidRPr="00B7330A">
        <w:rPr>
          <w:b/>
          <w:color w:val="000000"/>
        </w:rPr>
        <w:t xml:space="preserve"> </w:t>
      </w:r>
      <w:r w:rsidR="00F14CDA" w:rsidRPr="009F401E">
        <w:rPr>
          <w:b/>
          <w:color w:val="000000"/>
        </w:rPr>
        <w:t>Urząd Pracy</w:t>
      </w:r>
    </w:p>
    <w:p w14:paraId="20FEE95A" w14:textId="77777777" w:rsidR="00F14CDA" w:rsidRPr="00B7330A" w:rsidRDefault="00500213" w:rsidP="00500213">
      <w:pPr>
        <w:tabs>
          <w:tab w:val="center" w:pos="2675"/>
        </w:tabs>
        <w:rPr>
          <w:b/>
        </w:rPr>
      </w:pPr>
      <w:r w:rsidRPr="009F401E">
        <w:rPr>
          <w:b/>
        </w:rPr>
        <w:t xml:space="preserve">                  </w:t>
      </w:r>
      <w:r w:rsidR="00F14CDA" w:rsidRPr="009F401E">
        <w:rPr>
          <w:b/>
        </w:rPr>
        <w:t>ul. Strażac</w:t>
      </w:r>
      <w:r w:rsidR="00F14CDA" w:rsidRPr="00B7330A">
        <w:rPr>
          <w:b/>
        </w:rPr>
        <w:t>ka 11</w:t>
      </w:r>
    </w:p>
    <w:p w14:paraId="6E4AEF5B" w14:textId="77777777" w:rsidR="00F14CDA" w:rsidRPr="00B7330A" w:rsidRDefault="00500213" w:rsidP="00500213">
      <w:pPr>
        <w:rPr>
          <w:b/>
        </w:rPr>
      </w:pPr>
      <w:r>
        <w:rPr>
          <w:b/>
        </w:rPr>
        <w:t xml:space="preserve">               </w:t>
      </w:r>
      <w:r w:rsidR="00F14CDA" w:rsidRPr="00B7330A">
        <w:rPr>
          <w:b/>
        </w:rPr>
        <w:t>29-100 Włoszczowa</w:t>
      </w:r>
    </w:p>
    <w:p w14:paraId="4BCD6D75" w14:textId="77777777" w:rsidR="00F14CDA" w:rsidRDefault="00500213" w:rsidP="00500213">
      <w:pPr>
        <w:rPr>
          <w:b/>
          <w:sz w:val="32"/>
          <w:szCs w:val="32"/>
        </w:rPr>
      </w:pPr>
      <w:r>
        <w:rPr>
          <w:b/>
        </w:rPr>
        <w:t xml:space="preserve">    </w:t>
      </w:r>
      <w:r w:rsidR="00F14CDA" w:rsidRPr="00B7330A">
        <w:rPr>
          <w:b/>
        </w:rPr>
        <w:t>Centrum Aktywizacji Zawodowej</w:t>
      </w:r>
      <w:r w:rsidR="00F14CDA">
        <w:rPr>
          <w:b/>
          <w:sz w:val="32"/>
          <w:szCs w:val="32"/>
        </w:rPr>
        <w:br w:type="textWrapping" w:clear="all"/>
      </w:r>
    </w:p>
    <w:p w14:paraId="22ECF93F" w14:textId="77777777" w:rsidR="00A4520C" w:rsidRPr="00192825" w:rsidRDefault="00A4520C" w:rsidP="00F14CDA">
      <w:pPr>
        <w:rPr>
          <w:rFonts w:ascii="Century Schoolbook" w:hAnsi="Century Schoolbook"/>
          <w:b/>
          <w:sz w:val="20"/>
          <w:szCs w:val="20"/>
        </w:rPr>
      </w:pPr>
    </w:p>
    <w:p w14:paraId="7822B442" w14:textId="77777777" w:rsidR="006D132B" w:rsidRPr="00192825" w:rsidRDefault="006D132B" w:rsidP="006D132B">
      <w:pPr>
        <w:ind w:left="-900"/>
        <w:rPr>
          <w:sz w:val="18"/>
          <w:szCs w:val="18"/>
        </w:rPr>
      </w:pP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sz w:val="20"/>
          <w:szCs w:val="20"/>
        </w:rPr>
        <w:t xml:space="preserve">                </w:t>
      </w:r>
      <w:r w:rsidR="003952C6">
        <w:rPr>
          <w:sz w:val="20"/>
          <w:szCs w:val="20"/>
        </w:rPr>
        <w:t xml:space="preserve">                           </w:t>
      </w:r>
      <w:r w:rsidR="001A54A2">
        <w:rPr>
          <w:sz w:val="18"/>
          <w:szCs w:val="18"/>
        </w:rPr>
        <w:t xml:space="preserve">Włoszczowa </w:t>
      </w:r>
      <w:r w:rsidR="00E0190D">
        <w:rPr>
          <w:sz w:val="18"/>
          <w:szCs w:val="18"/>
        </w:rPr>
        <w:t>………………</w:t>
      </w:r>
      <w:r w:rsidR="001A54A2">
        <w:rPr>
          <w:sz w:val="18"/>
          <w:szCs w:val="18"/>
        </w:rPr>
        <w:t>r.</w:t>
      </w:r>
    </w:p>
    <w:p w14:paraId="666A4807" w14:textId="77777777"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  <w:t xml:space="preserve">           </w:t>
      </w:r>
      <w:r w:rsidR="003952C6">
        <w:rPr>
          <w:sz w:val="18"/>
          <w:szCs w:val="18"/>
        </w:rPr>
        <w:t xml:space="preserve">                               </w:t>
      </w:r>
      <w:r w:rsidRPr="00192825">
        <w:rPr>
          <w:sz w:val="18"/>
          <w:szCs w:val="18"/>
        </w:rPr>
        <w:t xml:space="preserve"> (Miejscowość, data)</w:t>
      </w:r>
    </w:p>
    <w:p w14:paraId="165A1EB8" w14:textId="77777777"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>………………………………………</w:t>
      </w:r>
    </w:p>
    <w:p w14:paraId="1A593B15" w14:textId="77777777" w:rsidR="0005531E" w:rsidRDefault="00817010" w:rsidP="00A97AAF">
      <w:pPr>
        <w:rPr>
          <w:b/>
          <w:smallCaps/>
        </w:rPr>
      </w:pPr>
      <w:r>
        <w:rPr>
          <w:sz w:val="18"/>
          <w:szCs w:val="18"/>
        </w:rPr>
        <w:t xml:space="preserve">        </w:t>
      </w:r>
      <w:r w:rsidR="006D132B" w:rsidRPr="00192825">
        <w:rPr>
          <w:sz w:val="18"/>
          <w:szCs w:val="18"/>
        </w:rPr>
        <w:t xml:space="preserve">(pieczęć </w:t>
      </w:r>
      <w:r>
        <w:rPr>
          <w:sz w:val="18"/>
          <w:szCs w:val="18"/>
        </w:rPr>
        <w:t>wnioskodawcy</w:t>
      </w:r>
      <w:r w:rsidR="006D132B" w:rsidRPr="00192825">
        <w:rPr>
          <w:sz w:val="18"/>
          <w:szCs w:val="18"/>
        </w:rPr>
        <w:t>)</w:t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sz w:val="18"/>
          <w:szCs w:val="18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05531E">
        <w:rPr>
          <w:b/>
          <w:smallCaps/>
        </w:rPr>
        <w:t xml:space="preserve">POWIATOWY URZĄD PRACY </w:t>
      </w:r>
    </w:p>
    <w:p w14:paraId="6C3C5DFB" w14:textId="77777777" w:rsidR="0005531E" w:rsidRDefault="0005531E" w:rsidP="005316B9">
      <w:pPr>
        <w:ind w:left="2832"/>
        <w:outlineLvl w:val="0"/>
        <w:rPr>
          <w:b/>
          <w:smallCaps/>
          <w:sz w:val="23"/>
          <w:szCs w:val="23"/>
        </w:rPr>
      </w:pPr>
      <w:r>
        <w:rPr>
          <w:b/>
          <w:smallCaps/>
        </w:rPr>
        <w:t xml:space="preserve">          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126559">
        <w:rPr>
          <w:b/>
          <w:smallCaps/>
        </w:rPr>
        <w:t xml:space="preserve">               </w:t>
      </w:r>
      <w:r>
        <w:rPr>
          <w:b/>
          <w:smallCaps/>
        </w:rPr>
        <w:t>WE WŁOSZCZOWIE</w:t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9E3718">
        <w:rPr>
          <w:b/>
          <w:smallCaps/>
          <w:sz w:val="23"/>
          <w:szCs w:val="23"/>
        </w:rPr>
        <w:t xml:space="preserve">       </w:t>
      </w:r>
    </w:p>
    <w:p w14:paraId="62EE5FB7" w14:textId="77777777" w:rsidR="006D132B" w:rsidRPr="00192825" w:rsidRDefault="006D132B" w:rsidP="005316B9">
      <w:pPr>
        <w:jc w:val="center"/>
        <w:outlineLvl w:val="0"/>
        <w:rPr>
          <w:b/>
          <w:smallCaps/>
          <w:shadow/>
          <w:spacing w:val="66"/>
          <w:sz w:val="26"/>
          <w:szCs w:val="26"/>
        </w:rPr>
      </w:pPr>
      <w:r w:rsidRPr="00192825">
        <w:rPr>
          <w:b/>
          <w:smallCaps/>
          <w:shadow/>
          <w:spacing w:val="66"/>
          <w:sz w:val="26"/>
          <w:szCs w:val="26"/>
        </w:rPr>
        <w:t>WNIOSEK</w:t>
      </w:r>
    </w:p>
    <w:p w14:paraId="6DDAE14B" w14:textId="77777777" w:rsidR="005316B9" w:rsidRDefault="0005531E" w:rsidP="0005531E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O</w:t>
      </w:r>
      <w:r w:rsidR="006D132B" w:rsidRPr="00192825">
        <w:rPr>
          <w:b/>
          <w:smallCaps/>
          <w:spacing w:val="20"/>
          <w:sz w:val="26"/>
          <w:szCs w:val="26"/>
        </w:rPr>
        <w:t xml:space="preserve"> </w:t>
      </w:r>
      <w:r w:rsidR="00550CA2" w:rsidRPr="00192825">
        <w:rPr>
          <w:b/>
          <w:smallCaps/>
          <w:spacing w:val="20"/>
          <w:sz w:val="26"/>
          <w:szCs w:val="26"/>
        </w:rPr>
        <w:t>DOFINANSOWANIE KSZTAŁCENIA USTAWICZNEGO</w:t>
      </w:r>
    </w:p>
    <w:p w14:paraId="0101F715" w14:textId="77777777" w:rsidR="00A64BFF" w:rsidRDefault="00CF43FA" w:rsidP="0005531E">
      <w:pPr>
        <w:jc w:val="center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 xml:space="preserve"> PRACOWNIKÓW I PRACODAWC</w:t>
      </w:r>
      <w:r w:rsidR="00623A89" w:rsidRPr="00192825">
        <w:rPr>
          <w:b/>
          <w:smallCaps/>
          <w:spacing w:val="20"/>
          <w:sz w:val="26"/>
          <w:szCs w:val="26"/>
        </w:rPr>
        <w:t>Y</w:t>
      </w:r>
      <w:r w:rsidR="009E27A8" w:rsidRPr="00192825">
        <w:rPr>
          <w:b/>
          <w:smallCaps/>
          <w:spacing w:val="20"/>
          <w:sz w:val="26"/>
          <w:szCs w:val="26"/>
        </w:rPr>
        <w:t>*</w:t>
      </w:r>
    </w:p>
    <w:p w14:paraId="4370856B" w14:textId="77777777" w:rsidR="00E76B19" w:rsidRDefault="00E76B19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>Z</w:t>
      </w:r>
      <w:r w:rsidR="00C2122A">
        <w:rPr>
          <w:b/>
          <w:smallCaps/>
          <w:spacing w:val="20"/>
          <w:sz w:val="26"/>
          <w:szCs w:val="26"/>
        </w:rPr>
        <w:t xml:space="preserve"> </w:t>
      </w:r>
      <w:r w:rsidRPr="00192825">
        <w:rPr>
          <w:b/>
          <w:smallCaps/>
          <w:spacing w:val="20"/>
          <w:sz w:val="26"/>
          <w:szCs w:val="26"/>
        </w:rPr>
        <w:t>KRAJOWEGO FUNDUSZU SZKOLENIOWEGO</w:t>
      </w:r>
    </w:p>
    <w:p w14:paraId="4EBB3AD4" w14:textId="77777777" w:rsidR="006E3570" w:rsidRPr="00192825" w:rsidRDefault="006E3570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</w:p>
    <w:p w14:paraId="7FCCBDF7" w14:textId="7B528E5F" w:rsidR="006D132B" w:rsidRDefault="006D132B" w:rsidP="006D132B">
      <w:pPr>
        <w:jc w:val="center"/>
        <w:rPr>
          <w:i/>
          <w:sz w:val="18"/>
          <w:szCs w:val="18"/>
        </w:rPr>
      </w:pPr>
      <w:r w:rsidRPr="00192825">
        <w:rPr>
          <w:i/>
          <w:sz w:val="18"/>
          <w:szCs w:val="18"/>
        </w:rPr>
        <w:t xml:space="preserve">(art. </w:t>
      </w:r>
      <w:r w:rsidR="005F60B8" w:rsidRPr="00192825">
        <w:rPr>
          <w:i/>
          <w:sz w:val="18"/>
          <w:szCs w:val="18"/>
        </w:rPr>
        <w:t>69a</w:t>
      </w:r>
      <w:r w:rsidRPr="00192825">
        <w:rPr>
          <w:i/>
          <w:sz w:val="18"/>
          <w:szCs w:val="18"/>
        </w:rPr>
        <w:t xml:space="preserve"> ust. 1- </w:t>
      </w:r>
      <w:r w:rsidR="005F60B8" w:rsidRPr="00192825">
        <w:rPr>
          <w:i/>
          <w:sz w:val="18"/>
          <w:szCs w:val="18"/>
        </w:rPr>
        <w:t>7</w:t>
      </w:r>
      <w:r w:rsidRPr="00192825">
        <w:rPr>
          <w:i/>
          <w:sz w:val="18"/>
          <w:szCs w:val="18"/>
        </w:rPr>
        <w:t xml:space="preserve"> ustawy z dnia 20.04.2004r. o promocji zatrudnienia i instytucjach rynku pracy /tekst jednolity Dz.U. z 20</w:t>
      </w:r>
      <w:r w:rsidR="005E7B33">
        <w:rPr>
          <w:i/>
          <w:sz w:val="18"/>
          <w:szCs w:val="18"/>
        </w:rPr>
        <w:t>2</w:t>
      </w:r>
      <w:r w:rsidR="00B76A60">
        <w:rPr>
          <w:i/>
          <w:sz w:val="18"/>
          <w:szCs w:val="18"/>
        </w:rPr>
        <w:t>3</w:t>
      </w:r>
      <w:r w:rsidRPr="00192825">
        <w:rPr>
          <w:i/>
          <w:sz w:val="18"/>
          <w:szCs w:val="18"/>
        </w:rPr>
        <w:t xml:space="preserve">, </w:t>
      </w:r>
      <w:r w:rsidR="0049197A">
        <w:rPr>
          <w:i/>
          <w:sz w:val="18"/>
          <w:szCs w:val="18"/>
        </w:rPr>
        <w:br/>
      </w:r>
      <w:r w:rsidRPr="00192825">
        <w:rPr>
          <w:i/>
          <w:sz w:val="18"/>
          <w:szCs w:val="18"/>
        </w:rPr>
        <w:t xml:space="preserve"> poz. </w:t>
      </w:r>
      <w:r w:rsidR="00B76A60">
        <w:rPr>
          <w:i/>
          <w:sz w:val="18"/>
          <w:szCs w:val="18"/>
        </w:rPr>
        <w:t>735</w:t>
      </w:r>
      <w:r w:rsidR="00FD530F">
        <w:rPr>
          <w:i/>
          <w:sz w:val="18"/>
          <w:szCs w:val="18"/>
        </w:rPr>
        <w:t xml:space="preserve"> ze zm.</w:t>
      </w:r>
      <w:r w:rsidRPr="00192825">
        <w:rPr>
          <w:i/>
          <w:sz w:val="18"/>
          <w:szCs w:val="18"/>
        </w:rPr>
        <w:t>/</w:t>
      </w:r>
      <w:r w:rsidR="0049197A">
        <w:rPr>
          <w:i/>
          <w:sz w:val="18"/>
          <w:szCs w:val="18"/>
        </w:rPr>
        <w:t xml:space="preserve"> </w:t>
      </w:r>
      <w:r w:rsidRPr="00192825">
        <w:rPr>
          <w:i/>
          <w:sz w:val="18"/>
          <w:szCs w:val="18"/>
        </w:rPr>
        <w:t xml:space="preserve"> oraz Rozporządzenie Ministra Pracy i Polityki Społecznej z dnia </w:t>
      </w:r>
      <w:r w:rsidR="00687CBC" w:rsidRPr="00192825">
        <w:rPr>
          <w:i/>
          <w:sz w:val="18"/>
          <w:szCs w:val="18"/>
        </w:rPr>
        <w:t>14 maja 2014r</w:t>
      </w:r>
      <w:r w:rsidRPr="00192825">
        <w:rPr>
          <w:i/>
          <w:sz w:val="18"/>
          <w:szCs w:val="18"/>
        </w:rPr>
        <w:t xml:space="preserve">. w sprawie </w:t>
      </w:r>
      <w:r w:rsidR="00687CBC" w:rsidRPr="00192825">
        <w:rPr>
          <w:i/>
          <w:sz w:val="18"/>
          <w:szCs w:val="18"/>
        </w:rPr>
        <w:t>przyznawania</w:t>
      </w:r>
      <w:r w:rsidR="0049197A">
        <w:rPr>
          <w:i/>
          <w:sz w:val="18"/>
          <w:szCs w:val="18"/>
        </w:rPr>
        <w:br/>
      </w:r>
      <w:r w:rsidR="00687CBC" w:rsidRPr="00192825">
        <w:rPr>
          <w:i/>
          <w:sz w:val="18"/>
          <w:szCs w:val="18"/>
        </w:rPr>
        <w:t xml:space="preserve"> środków</w:t>
      </w:r>
      <w:r w:rsidR="0049197A">
        <w:rPr>
          <w:i/>
          <w:sz w:val="18"/>
          <w:szCs w:val="18"/>
        </w:rPr>
        <w:t xml:space="preserve"> </w:t>
      </w:r>
      <w:r w:rsidR="00687CBC" w:rsidRPr="00192825">
        <w:rPr>
          <w:i/>
          <w:sz w:val="18"/>
          <w:szCs w:val="18"/>
        </w:rPr>
        <w:t xml:space="preserve">z Krajowego Funduszu Szkoleniowego </w:t>
      </w:r>
      <w:r w:rsidRPr="00192825">
        <w:rPr>
          <w:i/>
          <w:sz w:val="18"/>
          <w:szCs w:val="18"/>
        </w:rPr>
        <w:t xml:space="preserve">(Dz.U. </w:t>
      </w:r>
      <w:r w:rsidR="00687CBC" w:rsidRPr="00192825">
        <w:rPr>
          <w:i/>
          <w:sz w:val="18"/>
          <w:szCs w:val="18"/>
        </w:rPr>
        <w:t>z 201</w:t>
      </w:r>
      <w:r w:rsidR="00E14D65">
        <w:rPr>
          <w:i/>
          <w:sz w:val="18"/>
          <w:szCs w:val="18"/>
        </w:rPr>
        <w:t>8</w:t>
      </w:r>
      <w:r w:rsidR="00687CBC" w:rsidRPr="00192825">
        <w:rPr>
          <w:i/>
          <w:sz w:val="18"/>
          <w:szCs w:val="18"/>
        </w:rPr>
        <w:t>r. poz</w:t>
      </w:r>
      <w:r w:rsidR="0049197A">
        <w:rPr>
          <w:i/>
          <w:sz w:val="18"/>
          <w:szCs w:val="18"/>
        </w:rPr>
        <w:t>.</w:t>
      </w:r>
      <w:r w:rsidR="00687CBC" w:rsidRPr="00192825">
        <w:rPr>
          <w:i/>
          <w:sz w:val="18"/>
          <w:szCs w:val="18"/>
        </w:rPr>
        <w:t xml:space="preserve"> </w:t>
      </w:r>
      <w:r w:rsidR="00E14D65">
        <w:rPr>
          <w:i/>
          <w:sz w:val="18"/>
          <w:szCs w:val="18"/>
        </w:rPr>
        <w:t>117</w:t>
      </w:r>
      <w:r w:rsidRPr="00192825">
        <w:rPr>
          <w:i/>
          <w:sz w:val="18"/>
          <w:szCs w:val="18"/>
        </w:rPr>
        <w:t>)</w:t>
      </w:r>
    </w:p>
    <w:p w14:paraId="6CA09C99" w14:textId="77777777" w:rsidR="002D3744" w:rsidRDefault="002D3744" w:rsidP="006D132B">
      <w:pPr>
        <w:jc w:val="center"/>
        <w:rPr>
          <w:i/>
          <w:sz w:val="18"/>
          <w:szCs w:val="18"/>
        </w:rPr>
      </w:pPr>
    </w:p>
    <w:p w14:paraId="68A47AC3" w14:textId="77777777" w:rsidR="002F5244" w:rsidRPr="00CE4CBB" w:rsidRDefault="002F5244" w:rsidP="008A41B6">
      <w:pPr>
        <w:jc w:val="both"/>
      </w:pPr>
    </w:p>
    <w:p w14:paraId="09067B50" w14:textId="344575BE" w:rsidR="006316F0" w:rsidRPr="006316F0" w:rsidRDefault="006316F0" w:rsidP="006316F0">
      <w:pPr>
        <w:jc w:val="both"/>
        <w:rPr>
          <w:b/>
        </w:rPr>
      </w:pPr>
      <w:r w:rsidRPr="006316F0">
        <w:rPr>
          <w:b/>
        </w:rPr>
        <w:t>Priorytetem wydatkowania środków KFS w roku 20</w:t>
      </w:r>
      <w:r w:rsidR="005E7B33">
        <w:rPr>
          <w:b/>
        </w:rPr>
        <w:t>2</w:t>
      </w:r>
      <w:r w:rsidR="00B76A60">
        <w:rPr>
          <w:b/>
        </w:rPr>
        <w:t>4</w:t>
      </w:r>
      <w:r w:rsidRPr="006316F0">
        <w:rPr>
          <w:b/>
        </w:rPr>
        <w:t xml:space="preserve"> jest:</w:t>
      </w:r>
    </w:p>
    <w:p w14:paraId="40E01D8F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w związku z zastosowaniem w firmach nowych procesów, technologii i narzędzi pracy.</w:t>
      </w:r>
    </w:p>
    <w:p w14:paraId="70DAE085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w zidentyfikowanych w danym powiecie lub województwie zawodach deficytowych.</w:t>
      </w:r>
    </w:p>
    <w:p w14:paraId="17E44BE6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osób powracających na rynek pracy po przerwie związanej ze sprawowaniem opieki nad dzieckiem oraz osób będących członkami rodzin wielodzietnych.</w:t>
      </w:r>
    </w:p>
    <w:p w14:paraId="2C407A84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w zakresie umiejętności cyfrowych.</w:t>
      </w:r>
    </w:p>
    <w:p w14:paraId="40A8EA20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osób pracujących w branży motoryzacyjnej.</w:t>
      </w:r>
    </w:p>
    <w:p w14:paraId="2B2AB51A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osób po 45 roku życia.</w:t>
      </w:r>
    </w:p>
    <w:p w14:paraId="20727A5E" w14:textId="77777777" w:rsidR="00B76A60" w:rsidRDefault="00B76A60" w:rsidP="00B76A60">
      <w:pPr>
        <w:numPr>
          <w:ilvl w:val="0"/>
          <w:numId w:val="47"/>
        </w:numPr>
        <w:spacing w:line="235" w:lineRule="auto"/>
        <w:ind w:left="714" w:hanging="357"/>
        <w:jc w:val="both"/>
      </w:pPr>
      <w:r>
        <w:t>Wsparcie kształcenia ustawicznego skierowane do pracodawców zatrudniających cudzoziemców.</w:t>
      </w:r>
    </w:p>
    <w:p w14:paraId="62CD2C68" w14:textId="77777777" w:rsidR="00B76A60" w:rsidRDefault="00B76A60" w:rsidP="00103BCD">
      <w:pPr>
        <w:numPr>
          <w:ilvl w:val="0"/>
          <w:numId w:val="47"/>
        </w:numPr>
        <w:ind w:left="714" w:hanging="357"/>
        <w:jc w:val="both"/>
      </w:pPr>
      <w:r>
        <w:t xml:space="preserve">Wsparcie kształcenia ustawicznego w zakresie zarządzania finansami i zapobieganie sytuacjom kryzysowym w przedsiębiorstwach. </w:t>
      </w:r>
    </w:p>
    <w:p w14:paraId="6820EBE2" w14:textId="2969F339" w:rsidR="00E06A3E" w:rsidRDefault="00E06A3E" w:rsidP="00103BCD">
      <w:pPr>
        <w:ind w:left="720"/>
        <w:jc w:val="both"/>
      </w:pPr>
      <w:r>
        <w:rPr>
          <w:rFonts w:ascii="Calibri" w:eastAsia="Calibri" w:hAnsi="Calibri" w:cs="Calibri"/>
        </w:rPr>
        <w:t xml:space="preserve"> </w:t>
      </w:r>
    </w:p>
    <w:p w14:paraId="52062088" w14:textId="77777777" w:rsidR="00492E28" w:rsidRPr="00492E28" w:rsidRDefault="00492E28" w:rsidP="00492E28">
      <w:pPr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-BoldMT"/>
          <w:b/>
          <w:bCs/>
          <w:sz w:val="20"/>
          <w:szCs w:val="20"/>
        </w:rPr>
        <w:t>Informacja:</w:t>
      </w:r>
    </w:p>
    <w:p w14:paraId="501ADCAB" w14:textId="77777777"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Wniosek należy wypełnić czytelnie. </w:t>
      </w:r>
    </w:p>
    <w:p w14:paraId="31906F1A" w14:textId="77777777"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Wszelkie skreślenia i poprawki muszą być parafowane przez wnioskodawcę. </w:t>
      </w:r>
    </w:p>
    <w:p w14:paraId="0D031044" w14:textId="77777777"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492E28">
        <w:rPr>
          <w:rFonts w:eastAsia="TimesNewRomanPSMT"/>
          <w:b/>
          <w:sz w:val="20"/>
          <w:szCs w:val="20"/>
        </w:rPr>
        <w:t>„nie dotyczy”</w:t>
      </w:r>
      <w:r w:rsidRPr="00492E28">
        <w:rPr>
          <w:rFonts w:eastAsia="TimesNewRomanPSMT"/>
          <w:sz w:val="20"/>
          <w:szCs w:val="20"/>
        </w:rPr>
        <w:t xml:space="preserve">. </w:t>
      </w:r>
    </w:p>
    <w:p w14:paraId="4993AFAF" w14:textId="77777777" w:rsidR="002D3744" w:rsidRDefault="002D3744" w:rsidP="00492E28">
      <w:pPr>
        <w:rPr>
          <w:sz w:val="18"/>
          <w:szCs w:val="18"/>
        </w:rPr>
      </w:pPr>
    </w:p>
    <w:p w14:paraId="41C7A224" w14:textId="77777777" w:rsidR="006D132B" w:rsidRPr="00192825" w:rsidRDefault="006D132B" w:rsidP="00817010">
      <w:pPr>
        <w:numPr>
          <w:ilvl w:val="0"/>
          <w:numId w:val="4"/>
        </w:numPr>
        <w:spacing w:line="360" w:lineRule="auto"/>
        <w:ind w:left="284" w:hanging="284"/>
        <w:rPr>
          <w:b/>
          <w:sz w:val="22"/>
          <w:szCs w:val="22"/>
        </w:rPr>
      </w:pPr>
      <w:bookmarkStart w:id="0" w:name="_Ref403126185"/>
      <w:r w:rsidRPr="00192825">
        <w:rPr>
          <w:b/>
          <w:sz w:val="22"/>
          <w:szCs w:val="22"/>
        </w:rPr>
        <w:t xml:space="preserve">Dane </w:t>
      </w:r>
      <w:r w:rsidR="002B0030" w:rsidRPr="00192825">
        <w:rPr>
          <w:b/>
          <w:sz w:val="22"/>
          <w:szCs w:val="22"/>
        </w:rPr>
        <w:t>pracodawcy</w:t>
      </w:r>
      <w:r w:rsidRPr="00192825">
        <w:rPr>
          <w:b/>
          <w:sz w:val="22"/>
          <w:szCs w:val="22"/>
        </w:rPr>
        <w:t>:</w:t>
      </w:r>
      <w:bookmarkEnd w:id="0"/>
    </w:p>
    <w:p w14:paraId="22A4298E" w14:textId="77777777" w:rsidR="003A3120" w:rsidRPr="00192825" w:rsidRDefault="006D132B" w:rsidP="001A54A2">
      <w:pPr>
        <w:numPr>
          <w:ilvl w:val="0"/>
          <w:numId w:val="1"/>
        </w:numPr>
        <w:spacing w:line="420" w:lineRule="auto"/>
        <w:rPr>
          <w:sz w:val="22"/>
          <w:szCs w:val="22"/>
        </w:rPr>
      </w:pPr>
      <w:r w:rsidRPr="00192825">
        <w:rPr>
          <w:sz w:val="22"/>
          <w:szCs w:val="22"/>
        </w:rPr>
        <w:t xml:space="preserve">Nazwa </w:t>
      </w:r>
      <w:r w:rsidR="0074439F" w:rsidRPr="00192825">
        <w:rPr>
          <w:sz w:val="22"/>
          <w:szCs w:val="22"/>
        </w:rPr>
        <w:t>pracodawcy</w:t>
      </w:r>
      <w:r w:rsidRPr="00192825">
        <w:rPr>
          <w:sz w:val="22"/>
          <w:szCs w:val="22"/>
        </w:rPr>
        <w:t xml:space="preserve"> </w:t>
      </w:r>
      <w:r w:rsidR="003A3120" w:rsidRPr="00192825">
        <w:rPr>
          <w:sz w:val="22"/>
          <w:szCs w:val="22"/>
        </w:rPr>
        <w:t xml:space="preserve">: </w:t>
      </w:r>
      <w:r w:rsidR="00E0190D">
        <w:rPr>
          <w:sz w:val="22"/>
          <w:szCs w:val="22"/>
        </w:rPr>
        <w:t>…………………………………………………………………………………...…..</w:t>
      </w:r>
      <w:r w:rsidR="005316B9">
        <w:rPr>
          <w:sz w:val="22"/>
          <w:szCs w:val="22"/>
        </w:rPr>
        <w:t>.</w:t>
      </w:r>
    </w:p>
    <w:p w14:paraId="0EDAE456" w14:textId="77777777" w:rsidR="006D132B" w:rsidRDefault="003A3120" w:rsidP="001A54A2">
      <w:pPr>
        <w:numPr>
          <w:ilvl w:val="0"/>
          <w:numId w:val="1"/>
        </w:numPr>
        <w:spacing w:line="420" w:lineRule="auto"/>
        <w:rPr>
          <w:sz w:val="22"/>
          <w:szCs w:val="22"/>
        </w:rPr>
      </w:pPr>
      <w:r w:rsidRPr="00192825">
        <w:rPr>
          <w:sz w:val="22"/>
          <w:szCs w:val="22"/>
        </w:rPr>
        <w:t xml:space="preserve">Adres </w:t>
      </w:r>
      <w:r w:rsidR="002B0030" w:rsidRPr="00192825">
        <w:rPr>
          <w:sz w:val="22"/>
          <w:szCs w:val="22"/>
        </w:rPr>
        <w:t xml:space="preserve">siedziby: </w:t>
      </w:r>
      <w:r w:rsidR="00E0190D">
        <w:rPr>
          <w:sz w:val="22"/>
          <w:szCs w:val="22"/>
        </w:rPr>
        <w:t>……………………………………………………………………………………………..</w:t>
      </w:r>
      <w:r w:rsidR="005316B9">
        <w:rPr>
          <w:sz w:val="22"/>
          <w:szCs w:val="22"/>
        </w:rPr>
        <w:t>.</w:t>
      </w:r>
    </w:p>
    <w:p w14:paraId="7E76701C" w14:textId="77777777" w:rsidR="003A3120" w:rsidRDefault="003A3120" w:rsidP="001A54A2">
      <w:pPr>
        <w:numPr>
          <w:ilvl w:val="0"/>
          <w:numId w:val="1"/>
        </w:numPr>
        <w:spacing w:line="420" w:lineRule="auto"/>
        <w:rPr>
          <w:sz w:val="22"/>
          <w:szCs w:val="22"/>
        </w:rPr>
      </w:pPr>
      <w:r w:rsidRPr="00192825">
        <w:rPr>
          <w:sz w:val="22"/>
          <w:szCs w:val="22"/>
        </w:rPr>
        <w:t>Miejsce prowadzenia</w:t>
      </w:r>
      <w:r w:rsidR="00900564">
        <w:rPr>
          <w:sz w:val="22"/>
          <w:szCs w:val="22"/>
        </w:rPr>
        <w:t xml:space="preserve"> </w:t>
      </w:r>
      <w:r w:rsidRPr="00192825">
        <w:rPr>
          <w:sz w:val="22"/>
          <w:szCs w:val="22"/>
        </w:rPr>
        <w:t>działalności:</w:t>
      </w:r>
      <w:r w:rsidR="001A54A2" w:rsidRPr="001A54A2">
        <w:t xml:space="preserve"> </w:t>
      </w:r>
      <w:r w:rsidR="00E0190D">
        <w:rPr>
          <w:sz w:val="22"/>
          <w:szCs w:val="22"/>
        </w:rPr>
        <w:t>…………………………………………………………………………</w:t>
      </w:r>
      <w:r w:rsidR="00900564">
        <w:rPr>
          <w:sz w:val="22"/>
          <w:szCs w:val="22"/>
        </w:rPr>
        <w:t>.</w:t>
      </w:r>
    </w:p>
    <w:p w14:paraId="20B7DD35" w14:textId="29033F4C" w:rsidR="004C66BA" w:rsidRDefault="00702D71" w:rsidP="00702D71">
      <w:pPr>
        <w:spacing w:line="420" w:lineRule="auto"/>
        <w:ind w:firstLine="142"/>
        <w:rPr>
          <w:noProof/>
          <w:color w:val="000000"/>
          <w:sz w:val="20"/>
          <w:szCs w:val="20"/>
        </w:rPr>
      </w:pPr>
      <w:r>
        <w:rPr>
          <w:sz w:val="22"/>
          <w:szCs w:val="22"/>
          <w:lang w:val="en-US"/>
        </w:rPr>
        <w:t xml:space="preserve">   </w:t>
      </w:r>
      <w:proofErr w:type="spellStart"/>
      <w:r w:rsidR="006D132B" w:rsidRPr="005316B9">
        <w:rPr>
          <w:sz w:val="22"/>
          <w:szCs w:val="22"/>
          <w:lang w:val="en-US"/>
        </w:rPr>
        <w:t>Telefon</w:t>
      </w:r>
      <w:proofErr w:type="spellEnd"/>
      <w:r w:rsidR="006D132B" w:rsidRPr="005316B9">
        <w:rPr>
          <w:sz w:val="22"/>
          <w:szCs w:val="22"/>
          <w:lang w:val="en-US"/>
        </w:rPr>
        <w:t xml:space="preserve"> </w:t>
      </w:r>
      <w:r w:rsidR="00103BCD">
        <w:rPr>
          <w:sz w:val="22"/>
          <w:szCs w:val="22"/>
          <w:lang w:val="en-US"/>
        </w:rPr>
        <w:t>…………………</w:t>
      </w:r>
      <w:r w:rsidR="006D132B" w:rsidRPr="005316B9">
        <w:rPr>
          <w:sz w:val="22"/>
          <w:szCs w:val="22"/>
          <w:lang w:val="en-US"/>
        </w:rPr>
        <w:t xml:space="preserve">.. </w:t>
      </w:r>
      <w:proofErr w:type="spellStart"/>
      <w:r w:rsidR="006D132B" w:rsidRPr="005316B9">
        <w:rPr>
          <w:sz w:val="22"/>
          <w:szCs w:val="22"/>
          <w:lang w:val="en-US"/>
        </w:rPr>
        <w:t>faks</w:t>
      </w:r>
      <w:proofErr w:type="spellEnd"/>
      <w:r w:rsidR="006D132B" w:rsidRPr="005316B9">
        <w:rPr>
          <w:sz w:val="22"/>
          <w:szCs w:val="22"/>
          <w:lang w:val="en-US"/>
        </w:rPr>
        <w:t xml:space="preserve"> </w:t>
      </w:r>
      <w:r w:rsidR="00103BCD">
        <w:rPr>
          <w:sz w:val="22"/>
          <w:szCs w:val="22"/>
          <w:lang w:val="en-US"/>
        </w:rPr>
        <w:t>……….</w:t>
      </w:r>
      <w:r w:rsidR="00EC063D" w:rsidRPr="005316B9">
        <w:rPr>
          <w:sz w:val="22"/>
          <w:szCs w:val="22"/>
          <w:lang w:val="en-US"/>
        </w:rPr>
        <w:t xml:space="preserve">.. e-mail </w:t>
      </w:r>
      <w:r w:rsidR="00E0190D" w:rsidRPr="00E0190D">
        <w:rPr>
          <w:sz w:val="22"/>
          <w:szCs w:val="22"/>
          <w:lang w:val="en-US"/>
        </w:rPr>
        <w:t>………………………………………</w:t>
      </w:r>
      <w:r w:rsidR="00103BCD">
        <w:rPr>
          <w:sz w:val="22"/>
          <w:szCs w:val="22"/>
          <w:lang w:val="en-US"/>
        </w:rPr>
        <w:t>…</w:t>
      </w:r>
      <w:r w:rsidR="00E0190D" w:rsidRPr="00E0190D">
        <w:rPr>
          <w:sz w:val="22"/>
          <w:szCs w:val="22"/>
          <w:lang w:val="en-US"/>
        </w:rPr>
        <w:t>…………………...</w:t>
      </w:r>
      <w:r w:rsidR="00900564">
        <w:rPr>
          <w:sz w:val="22"/>
          <w:szCs w:val="22"/>
          <w:lang w:val="en-US"/>
        </w:rPr>
        <w:t>..</w:t>
      </w:r>
      <w:r w:rsidR="00EC063D" w:rsidRPr="005316B9">
        <w:rPr>
          <w:sz w:val="22"/>
          <w:szCs w:val="22"/>
          <w:lang w:val="en-US"/>
        </w:rPr>
        <w:br/>
        <w:t xml:space="preserve">    </w:t>
      </w:r>
      <w:r w:rsidR="005316B9" w:rsidRPr="005316B9">
        <w:rPr>
          <w:sz w:val="22"/>
          <w:szCs w:val="22"/>
          <w:lang w:val="en-US"/>
        </w:rPr>
        <w:t xml:space="preserve"> </w:t>
      </w:r>
      <w:r w:rsidR="006D132B" w:rsidRPr="005316B9">
        <w:rPr>
          <w:sz w:val="22"/>
          <w:szCs w:val="22"/>
          <w:lang w:val="en-US"/>
        </w:rPr>
        <w:t xml:space="preserve">REGON </w:t>
      </w:r>
      <w:r w:rsidR="00E0190D">
        <w:rPr>
          <w:sz w:val="22"/>
          <w:szCs w:val="22"/>
          <w:lang w:val="en-US"/>
        </w:rPr>
        <w:t>……………………………</w:t>
      </w:r>
      <w:r w:rsidR="001A54A2">
        <w:rPr>
          <w:sz w:val="22"/>
          <w:szCs w:val="22"/>
          <w:lang w:val="en-US"/>
        </w:rPr>
        <w:t xml:space="preserve">    </w:t>
      </w:r>
      <w:r w:rsidR="006D132B" w:rsidRPr="005316B9">
        <w:rPr>
          <w:sz w:val="22"/>
          <w:szCs w:val="22"/>
          <w:lang w:val="en-US"/>
        </w:rPr>
        <w:t xml:space="preserve"> </w:t>
      </w:r>
      <w:r w:rsidR="006D132B" w:rsidRPr="00192825">
        <w:rPr>
          <w:sz w:val="22"/>
          <w:szCs w:val="22"/>
        </w:rPr>
        <w:t>NIP:</w:t>
      </w:r>
      <w:r w:rsidR="00EC063D" w:rsidRPr="00192825">
        <w:rPr>
          <w:sz w:val="22"/>
          <w:szCs w:val="22"/>
        </w:rPr>
        <w:t xml:space="preserve"> </w:t>
      </w:r>
      <w:r w:rsidR="00E0190D">
        <w:rPr>
          <w:sz w:val="22"/>
          <w:szCs w:val="22"/>
        </w:rPr>
        <w:t>…………………………..</w:t>
      </w:r>
      <w:r w:rsidR="00EC063D" w:rsidRPr="00192825">
        <w:rPr>
          <w:sz w:val="22"/>
          <w:szCs w:val="22"/>
        </w:rPr>
        <w:t xml:space="preserve">. </w:t>
      </w:r>
      <w:r w:rsidR="009F401E">
        <w:rPr>
          <w:noProof/>
          <w:color w:val="000000"/>
          <w:sz w:val="20"/>
          <w:szCs w:val="20"/>
        </w:rPr>
        <w:t xml:space="preserve">      </w:t>
      </w:r>
      <w:r w:rsidR="004C66BA">
        <w:rPr>
          <w:noProof/>
          <w:color w:val="000000"/>
          <w:sz w:val="20"/>
          <w:szCs w:val="20"/>
        </w:rPr>
        <w:t xml:space="preserve">       </w:t>
      </w:r>
    </w:p>
    <w:p w14:paraId="48ADF79F" w14:textId="77777777" w:rsidR="006D132B" w:rsidRDefault="004C66BA" w:rsidP="007860B1">
      <w:pPr>
        <w:spacing w:line="420" w:lineRule="auto"/>
        <w:rPr>
          <w:sz w:val="22"/>
          <w:szCs w:val="22"/>
        </w:rPr>
      </w:pPr>
      <w:r>
        <w:rPr>
          <w:noProof/>
          <w:color w:val="000000"/>
          <w:sz w:val="20"/>
          <w:szCs w:val="20"/>
        </w:rPr>
        <w:t xml:space="preserve">         </w:t>
      </w:r>
      <w:r w:rsidR="009F401E" w:rsidRPr="00E71594">
        <w:rPr>
          <w:noProof/>
          <w:color w:val="000000"/>
          <w:sz w:val="20"/>
          <w:szCs w:val="20"/>
        </w:rPr>
        <w:t xml:space="preserve">Przeważający rodzaj </w:t>
      </w:r>
      <w:r w:rsidR="009F401E">
        <w:rPr>
          <w:noProof/>
          <w:color w:val="000000"/>
          <w:sz w:val="20"/>
          <w:szCs w:val="20"/>
        </w:rPr>
        <w:t xml:space="preserve">prowadzonej </w:t>
      </w:r>
      <w:r w:rsidR="009F401E" w:rsidRPr="00E71594">
        <w:rPr>
          <w:noProof/>
          <w:color w:val="000000"/>
          <w:sz w:val="20"/>
          <w:szCs w:val="20"/>
        </w:rPr>
        <w:t xml:space="preserve">działalności gospodarczej według </w:t>
      </w:r>
      <w:r w:rsidR="00EC063D" w:rsidRPr="00192825">
        <w:rPr>
          <w:sz w:val="22"/>
          <w:szCs w:val="22"/>
        </w:rPr>
        <w:t xml:space="preserve">PKD: </w:t>
      </w:r>
      <w:r w:rsidR="00E0190D">
        <w:rPr>
          <w:sz w:val="22"/>
          <w:szCs w:val="22"/>
        </w:rPr>
        <w:t>………………………………………</w:t>
      </w:r>
    </w:p>
    <w:p w14:paraId="55015F89" w14:textId="77777777" w:rsidR="0005531E" w:rsidRPr="0005531E" w:rsidRDefault="00B73720" w:rsidP="00DB1974">
      <w:pPr>
        <w:pStyle w:val="Akapitzlist"/>
        <w:numPr>
          <w:ilvl w:val="0"/>
          <w:numId w:val="1"/>
        </w:numPr>
        <w:ind w:left="426" w:hanging="284"/>
        <w:jc w:val="both"/>
      </w:pPr>
      <w:r w:rsidRPr="002F14AE">
        <w:rPr>
          <w:sz w:val="22"/>
          <w:szCs w:val="22"/>
        </w:rPr>
        <w:t xml:space="preserve">Dane osoby reprezentującej pracodawcę upoważnionej do podpisania umowy </w:t>
      </w:r>
    </w:p>
    <w:p w14:paraId="30BADD44" w14:textId="77777777" w:rsidR="00B73720" w:rsidRPr="00492E28" w:rsidRDefault="005316B9" w:rsidP="00DB1974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92E28">
        <w:rPr>
          <w:sz w:val="20"/>
          <w:szCs w:val="20"/>
        </w:rPr>
        <w:t xml:space="preserve"> </w:t>
      </w:r>
      <w:r w:rsidR="004C66BA">
        <w:rPr>
          <w:sz w:val="20"/>
          <w:szCs w:val="20"/>
        </w:rPr>
        <w:t xml:space="preserve"> </w:t>
      </w:r>
      <w:r w:rsidRPr="00492E28">
        <w:rPr>
          <w:sz w:val="20"/>
          <w:szCs w:val="20"/>
        </w:rPr>
        <w:t xml:space="preserve"> </w:t>
      </w:r>
      <w:r w:rsidR="00B73720" w:rsidRPr="00492E28">
        <w:rPr>
          <w:sz w:val="20"/>
          <w:szCs w:val="20"/>
        </w:rPr>
        <w:t>(zgodnie z dokumentem rejestrowym lub załączonym pełnomocnictwem):</w:t>
      </w:r>
    </w:p>
    <w:p w14:paraId="0BC75305" w14:textId="77777777" w:rsidR="00B73720" w:rsidRDefault="00B73720" w:rsidP="00DB19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16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Imię i nazwisko </w:t>
      </w:r>
      <w:r w:rsidR="00E0190D">
        <w:rPr>
          <w:sz w:val="22"/>
          <w:szCs w:val="22"/>
        </w:rPr>
        <w:t>……………………………………</w:t>
      </w:r>
      <w:r w:rsidR="001A54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stanowisko służbowe </w:t>
      </w:r>
      <w:r w:rsidR="00E0190D">
        <w:rPr>
          <w:sz w:val="22"/>
          <w:szCs w:val="22"/>
        </w:rPr>
        <w:t>………………………………….</w:t>
      </w:r>
    </w:p>
    <w:p w14:paraId="78C8AE12" w14:textId="77777777" w:rsidR="002F5244" w:rsidRDefault="00AA597C" w:rsidP="007860B1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        Imię i nazwisko …………………………….……… stanowisko służbowe ………………………………….</w:t>
      </w:r>
    </w:p>
    <w:p w14:paraId="45CADEC7" w14:textId="77777777" w:rsidR="00E06A3E" w:rsidRDefault="00E06A3E" w:rsidP="007860B1">
      <w:pPr>
        <w:spacing w:line="420" w:lineRule="auto"/>
        <w:rPr>
          <w:sz w:val="22"/>
          <w:szCs w:val="22"/>
        </w:rPr>
      </w:pPr>
    </w:p>
    <w:p w14:paraId="012C4C57" w14:textId="77777777" w:rsidR="00B73720" w:rsidRDefault="005316B9" w:rsidP="004E3D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3D30">
        <w:rPr>
          <w:sz w:val="22"/>
          <w:szCs w:val="22"/>
        </w:rPr>
        <w:t xml:space="preserve"> </w:t>
      </w:r>
      <w:r w:rsidR="00B73720">
        <w:rPr>
          <w:sz w:val="22"/>
          <w:szCs w:val="22"/>
        </w:rPr>
        <w:t>5.</w:t>
      </w:r>
      <w:r w:rsidR="00B73720">
        <w:t xml:space="preserve"> </w:t>
      </w:r>
      <w:r w:rsidR="004E3D30">
        <w:t xml:space="preserve"> </w:t>
      </w:r>
      <w:r w:rsidR="00B73720" w:rsidRPr="007860B1">
        <w:rPr>
          <w:sz w:val="22"/>
          <w:szCs w:val="22"/>
        </w:rPr>
        <w:t>Liczba zatrudnionych pracowników</w:t>
      </w:r>
      <w:r w:rsidR="000C39EC">
        <w:rPr>
          <w:sz w:val="22"/>
          <w:szCs w:val="22"/>
        </w:rPr>
        <w:t xml:space="preserve"> </w:t>
      </w:r>
      <w:r w:rsidR="000C39EC">
        <w:rPr>
          <w:rStyle w:val="Odwoanieprzypisudolnego"/>
          <w:sz w:val="22"/>
          <w:szCs w:val="22"/>
        </w:rPr>
        <w:footnoteReference w:id="1"/>
      </w:r>
      <w:r w:rsidR="00B73720" w:rsidRPr="007860B1">
        <w:rPr>
          <w:sz w:val="22"/>
          <w:szCs w:val="22"/>
        </w:rPr>
        <w:t xml:space="preserve"> (na dzień złożenia wniosku) : </w:t>
      </w:r>
      <w:r w:rsidR="00E0190D">
        <w:rPr>
          <w:sz w:val="22"/>
          <w:szCs w:val="22"/>
        </w:rPr>
        <w:t>………………………….</w:t>
      </w:r>
      <w:r w:rsidR="00B73720" w:rsidRPr="007860B1">
        <w:rPr>
          <w:sz w:val="22"/>
          <w:szCs w:val="22"/>
        </w:rPr>
        <w:t xml:space="preserve"> </w:t>
      </w:r>
    </w:p>
    <w:p w14:paraId="1B796021" w14:textId="77777777" w:rsidR="001917AB" w:rsidRPr="00DB1974" w:rsidRDefault="001917AB" w:rsidP="00437FB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6. </w:t>
      </w:r>
      <w:r w:rsidRPr="00DB1974">
        <w:rPr>
          <w:sz w:val="22"/>
          <w:szCs w:val="22"/>
        </w:rPr>
        <w:t>Wielkość  przedsiębior</w:t>
      </w:r>
      <w:r w:rsidR="007A5767">
        <w:rPr>
          <w:sz w:val="22"/>
          <w:szCs w:val="22"/>
        </w:rPr>
        <w:t>cy</w:t>
      </w:r>
      <w:r w:rsidRPr="00DB1974">
        <w:rPr>
          <w:sz w:val="22"/>
          <w:szCs w:val="22"/>
        </w:rPr>
        <w:t xml:space="preserve">  –  </w:t>
      </w:r>
      <w:r w:rsidR="00437FB2" w:rsidRPr="00437FB2">
        <w:rPr>
          <w:sz w:val="22"/>
          <w:szCs w:val="22"/>
        </w:rPr>
        <w:t xml:space="preserve">w rozumieniu </w:t>
      </w:r>
      <w:r w:rsidR="003535F4" w:rsidRPr="003535F4">
        <w:rPr>
          <w:sz w:val="22"/>
          <w:szCs w:val="22"/>
        </w:rPr>
        <w:t>art. 7 ust. 1 ustawy z dnia 6 marca 2018 r. Prawo przedsiębiorców (Dz. U. z 20</w:t>
      </w:r>
      <w:r w:rsidR="005E7B33">
        <w:rPr>
          <w:sz w:val="22"/>
          <w:szCs w:val="22"/>
        </w:rPr>
        <w:t>21</w:t>
      </w:r>
      <w:r w:rsidR="003535F4" w:rsidRPr="003535F4">
        <w:rPr>
          <w:sz w:val="22"/>
          <w:szCs w:val="22"/>
        </w:rPr>
        <w:t xml:space="preserve"> r. poz. </w:t>
      </w:r>
      <w:r w:rsidR="005E7B33">
        <w:rPr>
          <w:sz w:val="22"/>
          <w:szCs w:val="22"/>
        </w:rPr>
        <w:t>162</w:t>
      </w:r>
      <w:r w:rsidR="003535F4" w:rsidRPr="003535F4">
        <w:rPr>
          <w:sz w:val="22"/>
          <w:szCs w:val="22"/>
        </w:rPr>
        <w:t>)</w:t>
      </w:r>
      <w:r w:rsidR="00437FB2" w:rsidRPr="00437FB2">
        <w:rPr>
          <w:sz w:val="22"/>
          <w:szCs w:val="22"/>
        </w:rPr>
        <w:t>.</w:t>
      </w:r>
      <w:r w:rsidRPr="00DB1974">
        <w:rPr>
          <w:sz w:val="22"/>
          <w:szCs w:val="22"/>
        </w:rPr>
        <w:t xml:space="preserve">: </w:t>
      </w:r>
    </w:p>
    <w:tbl>
      <w:tblPr>
        <w:tblW w:w="7612" w:type="dxa"/>
        <w:tblInd w:w="959" w:type="dxa"/>
        <w:tblLook w:val="04A0" w:firstRow="1" w:lastRow="0" w:firstColumn="1" w:lastColumn="0" w:noHBand="0" w:noVBand="1"/>
      </w:tblPr>
      <w:tblGrid>
        <w:gridCol w:w="1924"/>
        <w:gridCol w:w="236"/>
        <w:gridCol w:w="1956"/>
        <w:gridCol w:w="1957"/>
        <w:gridCol w:w="1539"/>
      </w:tblGrid>
      <w:tr w:rsidR="001917AB" w14:paraId="2C4E6BF0" w14:textId="77777777" w:rsidTr="00E14D65">
        <w:tc>
          <w:tcPr>
            <w:tcW w:w="1924" w:type="dxa"/>
            <w:hideMark/>
          </w:tcPr>
          <w:p w14:paraId="1A698026" w14:textId="77777777" w:rsidR="001917AB" w:rsidRDefault="00E0190D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</w:t>
            </w:r>
            <w:r w:rsidR="001917AB">
              <w:rPr>
                <w:lang w:eastAsia="en-US"/>
              </w:rPr>
              <w:t xml:space="preserve"> mikro</w:t>
            </w:r>
          </w:p>
        </w:tc>
        <w:tc>
          <w:tcPr>
            <w:tcW w:w="236" w:type="dxa"/>
          </w:tcPr>
          <w:p w14:paraId="5C65EC96" w14:textId="77777777" w:rsidR="001917AB" w:rsidRDefault="001917AB" w:rsidP="00437FB2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hideMark/>
          </w:tcPr>
          <w:p w14:paraId="4D321038" w14:textId="77777777"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mały</w:t>
            </w:r>
          </w:p>
        </w:tc>
        <w:tc>
          <w:tcPr>
            <w:tcW w:w="1957" w:type="dxa"/>
            <w:hideMark/>
          </w:tcPr>
          <w:p w14:paraId="14A50EB6" w14:textId="77777777"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średni</w:t>
            </w:r>
          </w:p>
        </w:tc>
        <w:tc>
          <w:tcPr>
            <w:tcW w:w="1539" w:type="dxa"/>
            <w:hideMark/>
          </w:tcPr>
          <w:p w14:paraId="1B3211D8" w14:textId="77777777"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□ </w:t>
            </w:r>
            <w:r w:rsidR="003535F4">
              <w:rPr>
                <w:lang w:eastAsia="en-US"/>
              </w:rPr>
              <w:t>organ</w:t>
            </w:r>
          </w:p>
          <w:p w14:paraId="6AE34802" w14:textId="77777777" w:rsidR="00437FB2" w:rsidRDefault="00437FB2" w:rsidP="00437FB2">
            <w:pPr>
              <w:jc w:val="both"/>
              <w:rPr>
                <w:lang w:eastAsia="en-US"/>
              </w:rPr>
            </w:pPr>
          </w:p>
        </w:tc>
      </w:tr>
    </w:tbl>
    <w:p w14:paraId="578FAFBA" w14:textId="77777777" w:rsidR="007860B1" w:rsidRPr="002E202E" w:rsidRDefault="007860B1" w:rsidP="00437FB2">
      <w:pPr>
        <w:pStyle w:val="Akapitzlist"/>
        <w:numPr>
          <w:ilvl w:val="0"/>
          <w:numId w:val="19"/>
        </w:numPr>
        <w:ind w:left="426" w:hanging="284"/>
        <w:rPr>
          <w:sz w:val="22"/>
          <w:szCs w:val="22"/>
        </w:rPr>
      </w:pPr>
      <w:r w:rsidRPr="002E202E">
        <w:rPr>
          <w:sz w:val="22"/>
          <w:szCs w:val="22"/>
        </w:rPr>
        <w:t>Forma prawna działalności Wnioskodawcy</w:t>
      </w:r>
      <w:r w:rsidRPr="002E202E">
        <w:rPr>
          <w:sz w:val="22"/>
        </w:rPr>
        <w:t xml:space="preserve"> </w:t>
      </w:r>
      <w:r w:rsidR="00E0190D">
        <w:rPr>
          <w:sz w:val="22"/>
        </w:rPr>
        <w:t xml:space="preserve">           </w:t>
      </w:r>
      <w:r w:rsidRPr="002E202E">
        <w:rPr>
          <w:sz w:val="22"/>
        </w:rPr>
        <w:t xml:space="preserve"> </w:t>
      </w:r>
      <w:r w:rsidR="00E0190D">
        <w:rPr>
          <w:sz w:val="22"/>
        </w:rPr>
        <w:t>………………………………………</w:t>
      </w:r>
      <w:r w:rsidRPr="002E202E">
        <w:rPr>
          <w:sz w:val="22"/>
        </w:rPr>
        <w:t>...</w:t>
      </w:r>
      <w:r w:rsidR="00E0190D">
        <w:rPr>
          <w:sz w:val="22"/>
        </w:rPr>
        <w:t>...........</w:t>
      </w:r>
    </w:p>
    <w:p w14:paraId="3E554EBC" w14:textId="77777777" w:rsidR="007860B1" w:rsidRDefault="007860B1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Pr="002E202E">
        <w:rPr>
          <w:sz w:val="14"/>
          <w:szCs w:val="14"/>
        </w:rPr>
        <w:t>(np. spółdzielnia, spółka (podać jaka), działalność indywidualna, inna)</w:t>
      </w:r>
    </w:p>
    <w:p w14:paraId="69BA45CE" w14:textId="77777777" w:rsidR="002036AF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14:paraId="2A14E2ED" w14:textId="77777777" w:rsidR="002036AF" w:rsidRPr="002E202E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14:paraId="7E5277EF" w14:textId="77777777" w:rsidR="005A74DF" w:rsidRPr="005A74DF" w:rsidRDefault="00B73720" w:rsidP="005A74DF">
      <w:pPr>
        <w:pStyle w:val="Akapitzlist"/>
        <w:numPr>
          <w:ilvl w:val="0"/>
          <w:numId w:val="19"/>
        </w:numPr>
        <w:ind w:left="425" w:hanging="284"/>
        <w:rPr>
          <w:sz w:val="22"/>
          <w:szCs w:val="22"/>
        </w:rPr>
      </w:pPr>
      <w:r w:rsidRPr="002036AF">
        <w:rPr>
          <w:sz w:val="22"/>
          <w:szCs w:val="22"/>
        </w:rPr>
        <w:t xml:space="preserve">Osoba upoważniona do kontaktów z PUP: </w:t>
      </w:r>
      <w:r w:rsidR="00E0190D">
        <w:rPr>
          <w:sz w:val="22"/>
          <w:szCs w:val="22"/>
        </w:rPr>
        <w:t>……………………………..</w:t>
      </w:r>
      <w:r w:rsidRPr="002036AF">
        <w:rPr>
          <w:sz w:val="22"/>
          <w:szCs w:val="22"/>
        </w:rPr>
        <w:t xml:space="preserve">.. </w:t>
      </w:r>
      <w:r w:rsidR="005A74DF" w:rsidRPr="005A74DF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74DF">
        <w:rPr>
          <w:sz w:val="14"/>
          <w:szCs w:val="14"/>
        </w:rPr>
        <w:t xml:space="preserve">                                                         </w:t>
      </w:r>
    </w:p>
    <w:p w14:paraId="3CD003DC" w14:textId="77777777" w:rsidR="005A74DF" w:rsidRPr="005A74DF" w:rsidRDefault="005A74DF" w:rsidP="005A74DF">
      <w:pPr>
        <w:pStyle w:val="Akapitzlist"/>
        <w:ind w:left="425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5A74DF">
        <w:rPr>
          <w:sz w:val="14"/>
          <w:szCs w:val="14"/>
        </w:rPr>
        <w:t>(</w:t>
      </w:r>
      <w:r>
        <w:rPr>
          <w:sz w:val="14"/>
          <w:szCs w:val="14"/>
        </w:rPr>
        <w:t>imię i nazwisko</w:t>
      </w:r>
      <w:r w:rsidRPr="005A74DF">
        <w:rPr>
          <w:sz w:val="14"/>
          <w:szCs w:val="14"/>
        </w:rPr>
        <w:t>)</w:t>
      </w:r>
    </w:p>
    <w:p w14:paraId="1330E877" w14:textId="7148C901" w:rsidR="00B73720" w:rsidRPr="002036AF" w:rsidRDefault="00103BCD" w:rsidP="00900564">
      <w:pPr>
        <w:pStyle w:val="Akapitzlist"/>
        <w:numPr>
          <w:ilvl w:val="0"/>
          <w:numId w:val="19"/>
        </w:numPr>
        <w:spacing w:line="42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T</w:t>
      </w:r>
      <w:r w:rsidR="00B73720" w:rsidRPr="002036AF">
        <w:rPr>
          <w:sz w:val="22"/>
          <w:szCs w:val="22"/>
        </w:rPr>
        <w:t>el</w:t>
      </w:r>
      <w:r>
        <w:rPr>
          <w:sz w:val="22"/>
          <w:szCs w:val="22"/>
        </w:rPr>
        <w:t>………………….</w:t>
      </w:r>
      <w:r w:rsidR="00B73720" w:rsidRPr="002036AF">
        <w:rPr>
          <w:sz w:val="22"/>
          <w:szCs w:val="22"/>
        </w:rPr>
        <w:t xml:space="preserve"> </w:t>
      </w:r>
      <w:r w:rsidR="002036AF">
        <w:rPr>
          <w:sz w:val="22"/>
          <w:szCs w:val="22"/>
        </w:rPr>
        <w:t>adres poczty elektronicznej</w:t>
      </w:r>
      <w:r w:rsidR="00482500">
        <w:rPr>
          <w:sz w:val="22"/>
          <w:szCs w:val="22"/>
        </w:rPr>
        <w:t xml:space="preserve"> </w:t>
      </w:r>
      <w:r w:rsidR="00E0190D" w:rsidRPr="00E0190D">
        <w:rPr>
          <w:sz w:val="22"/>
          <w:szCs w:val="22"/>
        </w:rPr>
        <w:t>…………………………………………………</w:t>
      </w:r>
      <w:r w:rsidR="00482500" w:rsidRPr="002036AF">
        <w:rPr>
          <w:sz w:val="22"/>
          <w:szCs w:val="22"/>
        </w:rPr>
        <w:t xml:space="preserve"> </w:t>
      </w:r>
    </w:p>
    <w:p w14:paraId="5652D307" w14:textId="77777777" w:rsidR="00B73720" w:rsidRPr="002036AF" w:rsidRDefault="002B4702" w:rsidP="00900564">
      <w:pPr>
        <w:pStyle w:val="Akapitzlist"/>
        <w:numPr>
          <w:ilvl w:val="0"/>
          <w:numId w:val="19"/>
        </w:numPr>
        <w:spacing w:line="36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N</w:t>
      </w:r>
      <w:r w:rsidR="00B73720" w:rsidRPr="002036AF">
        <w:t>umer rachunku bankowego</w:t>
      </w:r>
      <w:r w:rsidR="003357B6" w:rsidRPr="002036AF">
        <w:t xml:space="preserve"> pracodawcy</w:t>
      </w:r>
      <w:r w:rsidRPr="002036AF">
        <w:t xml:space="preserve"> na który mają być przekazane </w:t>
      </w:r>
      <w:r w:rsidR="00D12045" w:rsidRPr="002036AF">
        <w:t>ś</w:t>
      </w:r>
      <w:r w:rsidRPr="002036AF">
        <w:t>rodki</w:t>
      </w:r>
      <w:r w:rsidR="004520C5">
        <w:rPr>
          <w:rStyle w:val="Odwoanieprzypisudolnego"/>
        </w:rPr>
        <w:footnoteReference w:id="2"/>
      </w:r>
      <w:r w:rsidR="00B73720" w:rsidRPr="002036AF">
        <w:t>: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</w:tblGrid>
      <w:tr w:rsidR="007860B1" w14:paraId="6CB9CF21" w14:textId="77777777" w:rsidTr="00D97859">
        <w:trPr>
          <w:trHeight w:val="4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D6B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B81DE99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456D6C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9E9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2AC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08BEB5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8917DE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211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7BD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AFC506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266F70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9FC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A68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5EEB05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66B06BF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E64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43A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0A3D00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ED31139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AF3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DD7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FB2879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4C7BDB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87D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BA3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917" w14:textId="77777777"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2F4C14C8" w14:textId="77777777" w:rsidR="007860B1" w:rsidRPr="00015BEE" w:rsidRDefault="007860B1" w:rsidP="007860B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4C616CC" w14:textId="77777777" w:rsidR="007860B1" w:rsidRPr="004D09A4" w:rsidRDefault="007860B1" w:rsidP="007860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D09A4">
        <w:rPr>
          <w:sz w:val="22"/>
          <w:szCs w:val="22"/>
        </w:rPr>
        <w:t xml:space="preserve">Środki na rachunku bankowym pracodawcy  </w:t>
      </w:r>
      <w:r w:rsidRPr="00F3331F">
        <w:rPr>
          <w:sz w:val="22"/>
          <w:szCs w:val="22"/>
        </w:rPr>
        <w:t>są oprocentowane</w:t>
      </w:r>
      <w:r w:rsidRPr="004D09A4">
        <w:rPr>
          <w:sz w:val="22"/>
          <w:szCs w:val="22"/>
        </w:rPr>
        <w:t xml:space="preserve"> / nie są oprocentowane *  </w:t>
      </w:r>
    </w:p>
    <w:p w14:paraId="0E65574B" w14:textId="77777777" w:rsidR="007860B1" w:rsidRPr="00015BEE" w:rsidRDefault="007860B1" w:rsidP="007860B1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015BEE">
        <w:rPr>
          <w:sz w:val="18"/>
          <w:szCs w:val="18"/>
        </w:rPr>
        <w:t xml:space="preserve">   *niepotrzebne skreślić</w:t>
      </w:r>
    </w:p>
    <w:p w14:paraId="60D2A126" w14:textId="77777777" w:rsidR="00B73720" w:rsidRPr="00DB1974" w:rsidRDefault="00B73720" w:rsidP="0005531E">
      <w:pPr>
        <w:spacing w:line="360" w:lineRule="auto"/>
        <w:ind w:left="284"/>
        <w:jc w:val="both"/>
        <w:rPr>
          <w:sz w:val="10"/>
          <w:szCs w:val="10"/>
        </w:rPr>
      </w:pPr>
    </w:p>
    <w:p w14:paraId="0B7D24E5" w14:textId="77777777" w:rsidR="00B73720" w:rsidRDefault="00532948" w:rsidP="00981976">
      <w:pPr>
        <w:spacing w:line="36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3720">
        <w:rPr>
          <w:b/>
          <w:sz w:val="22"/>
          <w:szCs w:val="22"/>
        </w:rPr>
        <w:t>II. Wysokość wsparcia:</w:t>
      </w:r>
    </w:p>
    <w:p w14:paraId="5AFD22DB" w14:textId="49053C0E" w:rsidR="00E610AE" w:rsidRDefault="00532948" w:rsidP="00981976">
      <w:pPr>
        <w:autoSpaceDE w:val="0"/>
        <w:autoSpaceDN w:val="0"/>
        <w:adjustRightInd w:val="0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610AE" w:rsidRPr="00E610AE">
        <w:rPr>
          <w:rFonts w:eastAsiaTheme="minorHAnsi"/>
          <w:lang w:eastAsia="en-US"/>
        </w:rPr>
        <w:t>Całkowita wartość planowanych działań kształcen</w:t>
      </w:r>
      <w:r w:rsidR="001C5CF4">
        <w:rPr>
          <w:rFonts w:eastAsiaTheme="minorHAnsi"/>
          <w:lang w:eastAsia="en-US"/>
        </w:rPr>
        <w:t xml:space="preserve">ia ustawicznego : </w:t>
      </w:r>
      <w:r w:rsidR="00482500">
        <w:rPr>
          <w:rFonts w:eastAsiaTheme="minorHAnsi"/>
          <w:lang w:eastAsia="en-US"/>
        </w:rPr>
        <w:t xml:space="preserve"> </w:t>
      </w:r>
      <w:r w:rsidR="00103BCD">
        <w:rPr>
          <w:rFonts w:eastAsiaTheme="minorHAnsi"/>
          <w:lang w:eastAsia="en-US"/>
        </w:rPr>
        <w:t>……………………..</w:t>
      </w:r>
      <w:r w:rsidR="00482500">
        <w:rPr>
          <w:rFonts w:eastAsiaTheme="minorHAnsi"/>
          <w:lang w:eastAsia="en-US"/>
        </w:rPr>
        <w:t xml:space="preserve"> </w:t>
      </w:r>
      <w:r w:rsidR="00900564">
        <w:rPr>
          <w:rFonts w:eastAsiaTheme="minorHAnsi"/>
          <w:lang w:eastAsia="en-US"/>
        </w:rPr>
        <w:t>zł.</w:t>
      </w:r>
      <w:r>
        <w:rPr>
          <w:rFonts w:eastAsiaTheme="minorHAnsi"/>
          <w:lang w:eastAsia="en-US"/>
        </w:rPr>
        <w:t xml:space="preserve">       </w:t>
      </w:r>
      <w:r w:rsidR="00900564">
        <w:rPr>
          <w:rFonts w:eastAsiaTheme="minorHAnsi"/>
          <w:lang w:eastAsia="en-US"/>
        </w:rPr>
        <w:t xml:space="preserve">    </w:t>
      </w:r>
      <w:r w:rsidR="00900564">
        <w:rPr>
          <w:rFonts w:eastAsiaTheme="minorHAnsi"/>
          <w:lang w:eastAsia="en-US"/>
        </w:rPr>
        <w:br/>
        <w:t xml:space="preserve">       </w:t>
      </w:r>
      <w:r w:rsidR="00E610AE" w:rsidRPr="00E610AE">
        <w:rPr>
          <w:rFonts w:eastAsiaTheme="minorHAnsi"/>
          <w:lang w:eastAsia="en-US"/>
        </w:rPr>
        <w:t>w tym:</w:t>
      </w:r>
    </w:p>
    <w:p w14:paraId="3C2F1835" w14:textId="3B03ED25" w:rsidR="00E610AE" w:rsidRPr="00A91EB0" w:rsidRDefault="00E610AE" w:rsidP="004825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>kwota wnioskowana z Krajowego F</w:t>
      </w:r>
      <w:r w:rsidR="00900564">
        <w:rPr>
          <w:rFonts w:eastAsiaTheme="minorHAnsi"/>
          <w:lang w:eastAsia="en-US"/>
        </w:rPr>
        <w:t xml:space="preserve">unduszu Szkoleniowego: </w:t>
      </w:r>
      <w:r w:rsidR="00103BCD">
        <w:rPr>
          <w:rFonts w:eastAsiaTheme="minorHAnsi"/>
          <w:lang w:eastAsia="en-US"/>
        </w:rPr>
        <w:t>…………………</w:t>
      </w:r>
      <w:r w:rsidR="00482500">
        <w:rPr>
          <w:rFonts w:eastAsiaTheme="minorHAnsi"/>
          <w:lang w:eastAsia="en-US"/>
        </w:rPr>
        <w:t xml:space="preserve"> </w:t>
      </w:r>
      <w:r w:rsidR="00900564">
        <w:rPr>
          <w:rFonts w:eastAsiaTheme="minorHAnsi"/>
          <w:lang w:eastAsia="en-US"/>
        </w:rPr>
        <w:t>zł</w:t>
      </w:r>
      <w:r w:rsidRPr="00A91EB0">
        <w:rPr>
          <w:rFonts w:eastAsiaTheme="minorHAnsi"/>
          <w:lang w:eastAsia="en-US"/>
        </w:rPr>
        <w:t>. w tym koszty:</w:t>
      </w:r>
    </w:p>
    <w:p w14:paraId="75C06B43" w14:textId="77777777" w:rsidR="00E610AE" w:rsidRPr="00E610AE" w:rsidRDefault="00532948" w:rsidP="00532948">
      <w:pPr>
        <w:autoSpaceDE w:val="0"/>
        <w:autoSpaceDN w:val="0"/>
        <w:adjustRightInd w:val="0"/>
        <w:spacing w:line="360" w:lineRule="auto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 xml:space="preserve">· Kursy </w:t>
      </w:r>
      <w:r w:rsidR="00F3331F">
        <w:rPr>
          <w:rFonts w:eastAsiaTheme="minorHAnsi"/>
          <w:lang w:eastAsia="en-US"/>
        </w:rPr>
        <w:t>……………………………….</w:t>
      </w:r>
      <w:r w:rsidR="00482500">
        <w:rPr>
          <w:rFonts w:eastAsiaTheme="minorHAnsi"/>
          <w:lang w:eastAsia="en-US"/>
        </w:rPr>
        <w:t xml:space="preserve"> </w:t>
      </w:r>
      <w:r w:rsidR="00900564">
        <w:rPr>
          <w:rFonts w:eastAsiaTheme="minorHAnsi"/>
          <w:lang w:eastAsia="en-US"/>
        </w:rPr>
        <w:t>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</w:p>
    <w:p w14:paraId="71DFEA83" w14:textId="77777777" w:rsidR="00A97AAF" w:rsidRPr="00A97AAF" w:rsidRDefault="00532948" w:rsidP="006E3570">
      <w:pPr>
        <w:autoSpaceDE w:val="0"/>
        <w:autoSpaceDN w:val="0"/>
        <w:adjustRightInd w:val="0"/>
        <w:spacing w:line="360" w:lineRule="auto"/>
        <w:ind w:left="-142"/>
        <w:rPr>
          <w:b/>
          <w:sz w:val="16"/>
          <w:szCs w:val="16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Studia podyplomowe</w:t>
      </w:r>
      <w:r w:rsidR="00482500">
        <w:rPr>
          <w:rFonts w:eastAsiaTheme="minorHAnsi"/>
          <w:lang w:eastAsia="en-US"/>
        </w:rPr>
        <w:t xml:space="preserve"> </w:t>
      </w:r>
      <w:r w:rsidR="00F3331F" w:rsidRPr="00F3331F">
        <w:rPr>
          <w:rFonts w:eastAsiaTheme="minorHAnsi"/>
          <w:lang w:eastAsia="en-US"/>
        </w:rPr>
        <w:t>……………………………….</w:t>
      </w:r>
      <w:r w:rsidR="00900564">
        <w:rPr>
          <w:rFonts w:eastAsiaTheme="minorHAnsi"/>
          <w:lang w:eastAsia="en-US"/>
        </w:rPr>
        <w:t>.zł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  <w:r w:rsidR="006E3570">
        <w:rPr>
          <w:rFonts w:eastAsiaTheme="minorHAnsi"/>
          <w:lang w:eastAsia="en-US"/>
        </w:rPr>
        <w:t xml:space="preserve">    </w:t>
      </w:r>
    </w:p>
    <w:p w14:paraId="3634A97D" w14:textId="77777777"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 xml:space="preserve">· </w:t>
      </w:r>
      <w:r w:rsidR="00981976">
        <w:rPr>
          <w:rFonts w:eastAsiaTheme="minorHAnsi"/>
          <w:lang w:eastAsia="en-US"/>
        </w:rPr>
        <w:t xml:space="preserve">Egzaminy </w:t>
      </w:r>
      <w:r w:rsidR="00F3331F" w:rsidRPr="00F3331F">
        <w:rPr>
          <w:rFonts w:eastAsiaTheme="minorHAnsi"/>
          <w:lang w:eastAsia="en-US"/>
        </w:rPr>
        <w:t>……………………………….</w:t>
      </w:r>
      <w:r>
        <w:rPr>
          <w:rFonts w:eastAsiaTheme="minorHAnsi"/>
          <w:lang w:eastAsia="en-US"/>
        </w:rPr>
        <w:t>.</w:t>
      </w:r>
      <w:r w:rsidR="00900564">
        <w:rPr>
          <w:rFonts w:eastAsiaTheme="minorHAnsi"/>
          <w:lang w:eastAsia="en-US"/>
        </w:rPr>
        <w:t xml:space="preserve">zł. </w:t>
      </w:r>
      <w:r w:rsidR="00E610AE" w:rsidRPr="00E610AE">
        <w:rPr>
          <w:rFonts w:eastAsiaTheme="minorHAnsi"/>
          <w:lang w:eastAsia="en-US"/>
        </w:rPr>
        <w:t xml:space="preserve"> </w:t>
      </w:r>
    </w:p>
    <w:p w14:paraId="1D56EAAB" w14:textId="77777777"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 xml:space="preserve">· Badania lekarskie i psychologiczne </w:t>
      </w:r>
      <w:r w:rsidR="00F3331F" w:rsidRPr="00F3331F">
        <w:rPr>
          <w:rFonts w:eastAsiaTheme="minorHAnsi"/>
          <w:lang w:eastAsia="en-US"/>
        </w:rPr>
        <w:t>……………………………….</w:t>
      </w:r>
      <w:r w:rsidR="00900564">
        <w:rPr>
          <w:rFonts w:eastAsiaTheme="minorHAnsi"/>
          <w:lang w:eastAsia="en-US"/>
        </w:rPr>
        <w:t xml:space="preserve">zł. </w:t>
      </w:r>
      <w:r w:rsidR="00E610AE" w:rsidRPr="00E610AE">
        <w:rPr>
          <w:rFonts w:eastAsiaTheme="minorHAnsi"/>
          <w:lang w:eastAsia="en-US"/>
        </w:rPr>
        <w:t xml:space="preserve"> </w:t>
      </w:r>
    </w:p>
    <w:p w14:paraId="2A7555D3" w14:textId="77777777"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 xml:space="preserve">· Ubezpieczenie NNW </w:t>
      </w:r>
      <w:r w:rsidR="00F3331F" w:rsidRPr="00F3331F">
        <w:rPr>
          <w:rFonts w:eastAsiaTheme="minorHAnsi"/>
          <w:lang w:eastAsia="en-US"/>
        </w:rPr>
        <w:t>……………………………….</w:t>
      </w:r>
      <w:r w:rsidR="00900564">
        <w:rPr>
          <w:rFonts w:eastAsiaTheme="minorHAnsi"/>
          <w:lang w:eastAsia="en-US"/>
        </w:rPr>
        <w:t>zł.</w:t>
      </w:r>
    </w:p>
    <w:p w14:paraId="726A3FDD" w14:textId="77777777" w:rsidR="00E610AE" w:rsidRDefault="006E3570" w:rsidP="00226F62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 xml:space="preserve">· Określenie potrzeb pracodawcy w zakresie kształcenia ustawicznego </w:t>
      </w:r>
      <w:r w:rsidR="00F3331F" w:rsidRPr="00F3331F">
        <w:rPr>
          <w:rFonts w:eastAsiaTheme="minorHAnsi"/>
          <w:lang w:eastAsia="en-US"/>
        </w:rPr>
        <w:t>……………………………</w:t>
      </w:r>
      <w:r>
        <w:rPr>
          <w:rFonts w:eastAsiaTheme="minorHAnsi"/>
          <w:lang w:eastAsia="en-US"/>
        </w:rPr>
        <w:t>.</w:t>
      </w:r>
      <w:r w:rsidR="00900564">
        <w:rPr>
          <w:rFonts w:eastAsiaTheme="minorHAnsi"/>
          <w:lang w:eastAsia="en-US"/>
        </w:rPr>
        <w:t>zł</w:t>
      </w:r>
      <w:r w:rsidR="00E610AE" w:rsidRPr="00E610AE">
        <w:rPr>
          <w:rFonts w:eastAsiaTheme="minorHAnsi"/>
          <w:lang w:eastAsia="en-US"/>
        </w:rPr>
        <w:t>.</w:t>
      </w:r>
      <w:r w:rsidR="00E610A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</w:p>
    <w:p w14:paraId="7120F4AC" w14:textId="77777777" w:rsidR="00E610AE" w:rsidRPr="00A91EB0" w:rsidRDefault="00E610AE" w:rsidP="006E3570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 xml:space="preserve">kwota wkładu własnego ogółem: </w:t>
      </w:r>
      <w:r w:rsidR="00F3331F" w:rsidRPr="00F3331F">
        <w:rPr>
          <w:rFonts w:eastAsiaTheme="minorHAnsi"/>
          <w:lang w:eastAsia="en-US"/>
        </w:rPr>
        <w:t>……………………………….</w:t>
      </w:r>
      <w:r w:rsidR="00900564">
        <w:rPr>
          <w:rFonts w:eastAsiaTheme="minorHAnsi"/>
          <w:lang w:eastAsia="en-US"/>
        </w:rPr>
        <w:t>zł.</w:t>
      </w:r>
    </w:p>
    <w:p w14:paraId="18576033" w14:textId="77777777" w:rsidR="004C66BA" w:rsidRDefault="00583023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sz w:val="20"/>
          <w:szCs w:val="20"/>
        </w:rPr>
      </w:pPr>
      <w:r w:rsidRPr="007B42AA">
        <w:rPr>
          <w:b/>
          <w:sz w:val="20"/>
          <w:szCs w:val="20"/>
        </w:rPr>
        <w:t>*Uwaga</w:t>
      </w:r>
      <w:r w:rsidRPr="007B42AA">
        <w:rPr>
          <w:sz w:val="20"/>
          <w:szCs w:val="20"/>
        </w:rPr>
        <w:t>:</w:t>
      </w:r>
      <w:r w:rsidRPr="007B42AA">
        <w:rPr>
          <w:i/>
          <w:sz w:val="20"/>
          <w:szCs w:val="20"/>
        </w:rPr>
        <w:t xml:space="preserve"> </w:t>
      </w:r>
      <w:r w:rsidRPr="007B42AA">
        <w:rPr>
          <w:b/>
          <w:bCs/>
          <w:sz w:val="20"/>
          <w:szCs w:val="20"/>
        </w:rPr>
        <w:t xml:space="preserve">Nie należy przy wyliczaniu wkładu własnego pracodawcy </w:t>
      </w:r>
      <w:r w:rsidRPr="007B42AA">
        <w:rPr>
          <w:sz w:val="20"/>
          <w:szCs w:val="20"/>
        </w:rPr>
        <w:t xml:space="preserve">uwzględniać innych kosztów, które pracodawca ponosi w związku z udziałem pracowników w kształceniu ustawicznym, </w:t>
      </w:r>
      <w:r w:rsidRPr="007B42AA">
        <w:rPr>
          <w:sz w:val="20"/>
          <w:szCs w:val="20"/>
        </w:rPr>
        <w:br/>
        <w:t xml:space="preserve">np. wynagrodzenia za godziny nieobecności w pracy w związku z uczestnictwem w zajęciach, kosztów delegacji </w:t>
      </w:r>
      <w:r w:rsidR="00280AE0">
        <w:rPr>
          <w:sz w:val="20"/>
          <w:szCs w:val="20"/>
        </w:rPr>
        <w:br/>
      </w:r>
      <w:r w:rsidRPr="007B42AA">
        <w:rPr>
          <w:sz w:val="20"/>
          <w:szCs w:val="20"/>
        </w:rPr>
        <w:t xml:space="preserve">w przypadku konieczności dojazdu do miejscowości innej niż miejsce pracy itp. </w:t>
      </w:r>
      <w:r w:rsidRPr="007B42AA">
        <w:rPr>
          <w:b/>
          <w:sz w:val="20"/>
          <w:szCs w:val="20"/>
        </w:rPr>
        <w:t>Wkład własny nie</w:t>
      </w:r>
      <w:r w:rsidR="007B42AA" w:rsidRPr="007B42AA">
        <w:rPr>
          <w:b/>
          <w:sz w:val="20"/>
          <w:szCs w:val="20"/>
        </w:rPr>
        <w:br/>
      </w:r>
      <w:r w:rsidRPr="007B42AA">
        <w:rPr>
          <w:b/>
          <w:sz w:val="20"/>
          <w:szCs w:val="20"/>
        </w:rPr>
        <w:t>może</w:t>
      </w:r>
      <w:r w:rsidRPr="007B42AA">
        <w:rPr>
          <w:sz w:val="20"/>
          <w:szCs w:val="20"/>
        </w:rPr>
        <w:t xml:space="preserve"> pochodzić ze środków pracownika. </w:t>
      </w:r>
      <w:r w:rsidRPr="007B42AA">
        <w:rPr>
          <w:b/>
          <w:sz w:val="20"/>
          <w:szCs w:val="20"/>
        </w:rPr>
        <w:t>Wkładem własnym nie może być</w:t>
      </w:r>
      <w:r w:rsidRPr="007B42AA">
        <w:rPr>
          <w:sz w:val="20"/>
          <w:szCs w:val="20"/>
        </w:rPr>
        <w:t xml:space="preserve"> koszt udostępnienia przez pracodawcę  organizatorowi kształcenia sali/pomieszczeń/ sprzętu i innych kwestii niezwiązanych ze środkami finansowymi pracodawcy. </w:t>
      </w:r>
      <w:r w:rsidRPr="007B42AA">
        <w:rPr>
          <w:b/>
          <w:sz w:val="20"/>
          <w:szCs w:val="20"/>
        </w:rPr>
        <w:t>Wkładem własnym nie może być</w:t>
      </w:r>
      <w:r w:rsidRPr="007B42AA">
        <w:rPr>
          <w:sz w:val="20"/>
          <w:szCs w:val="20"/>
        </w:rPr>
        <w:t xml:space="preserve"> podatek VAT od realizowanego kształcenia ustawicznego.</w:t>
      </w:r>
    </w:p>
    <w:p w14:paraId="6B1245CA" w14:textId="77777777" w:rsidR="007B42AA" w:rsidRDefault="007B42AA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370C383D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6AD65EB0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3CFB80AC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17840E58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402700DD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3358EF49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75E0848E" w14:textId="77777777" w:rsidR="00F3331F" w:rsidRDefault="00F3331F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414A2EE7" w14:textId="77777777" w:rsidR="00E06A3E" w:rsidRDefault="00E06A3E" w:rsidP="007B42AA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rFonts w:eastAsiaTheme="minorHAnsi"/>
          <w:b/>
          <w:bCs/>
          <w:lang w:eastAsia="en-US"/>
        </w:rPr>
      </w:pPr>
    </w:p>
    <w:p w14:paraId="55F61C5F" w14:textId="77777777" w:rsidR="00A97AAF" w:rsidRPr="00A97AAF" w:rsidRDefault="00A97AAF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97AAF">
        <w:rPr>
          <w:rFonts w:eastAsiaTheme="minorHAnsi"/>
          <w:b/>
          <w:bCs/>
          <w:lang w:eastAsia="en-US"/>
        </w:rPr>
        <w:t xml:space="preserve">III. INFORMACJE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DOTYCZĄCE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DZIAŁAŃ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 </w:t>
      </w:r>
      <w:r w:rsidR="00583023">
        <w:rPr>
          <w:rFonts w:eastAsiaTheme="minorHAnsi"/>
          <w:b/>
          <w:bCs/>
          <w:lang w:eastAsia="en-US"/>
        </w:rPr>
        <w:t xml:space="preserve">  </w:t>
      </w:r>
      <w:r w:rsidRPr="00A97AAF">
        <w:rPr>
          <w:rFonts w:eastAsiaTheme="minorHAnsi"/>
          <w:b/>
          <w:bCs/>
          <w:lang w:eastAsia="en-US"/>
        </w:rPr>
        <w:t xml:space="preserve">SFINANSOWANIA Z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>UDZIAŁEM</w:t>
      </w:r>
      <w:r>
        <w:rPr>
          <w:rFonts w:eastAsiaTheme="minorHAnsi"/>
          <w:b/>
          <w:bCs/>
          <w:lang w:eastAsia="en-US"/>
        </w:rPr>
        <w:t xml:space="preserve"> </w:t>
      </w:r>
      <w:r w:rsidR="00583023">
        <w:rPr>
          <w:rFonts w:eastAsiaTheme="minorHAnsi"/>
          <w:b/>
          <w:bCs/>
          <w:lang w:eastAsia="en-US"/>
        </w:rPr>
        <w:t xml:space="preserve">    </w:t>
      </w:r>
      <w:r w:rsidR="00583023">
        <w:rPr>
          <w:rFonts w:eastAsiaTheme="minorHAnsi"/>
          <w:b/>
          <w:bCs/>
          <w:lang w:eastAsia="en-US"/>
        </w:rPr>
        <w:br/>
        <w:t xml:space="preserve">       </w:t>
      </w:r>
      <w:r w:rsidRPr="00A97AAF">
        <w:rPr>
          <w:rFonts w:eastAsiaTheme="minorHAnsi"/>
          <w:b/>
          <w:bCs/>
          <w:lang w:eastAsia="en-US"/>
        </w:rPr>
        <w:t>KRAJOWEGO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FUNDUSZU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SZKOLENIOWEGO (określenie potrzeb pracodawcy)</w:t>
      </w:r>
    </w:p>
    <w:p w14:paraId="5DAB5B27" w14:textId="77777777" w:rsidR="00951A73" w:rsidRPr="007B42AA" w:rsidRDefault="00951A73" w:rsidP="00951A73">
      <w:pPr>
        <w:autoSpaceDE w:val="0"/>
        <w:autoSpaceDN w:val="0"/>
        <w:adjustRightInd w:val="0"/>
        <w:ind w:left="851"/>
        <w:rPr>
          <w:rFonts w:eastAsiaTheme="minorHAnsi"/>
          <w:sz w:val="16"/>
          <w:szCs w:val="16"/>
          <w:lang w:eastAsia="en-US"/>
        </w:rPr>
      </w:pPr>
    </w:p>
    <w:p w14:paraId="11D4BD90" w14:textId="77777777" w:rsidR="00A97AAF" w:rsidRPr="002F7B5D" w:rsidRDefault="002F7B5D" w:rsidP="007B42AA">
      <w:pPr>
        <w:autoSpaceDE w:val="0"/>
        <w:autoSpaceDN w:val="0"/>
        <w:adjustRightInd w:val="0"/>
      </w:pPr>
      <w:r w:rsidRPr="00A97AAF">
        <w:rPr>
          <w:rFonts w:eastAsiaTheme="minorHAnsi"/>
          <w:lang w:eastAsia="en-US"/>
        </w:rPr>
        <w:t>Informacje o uczestnikach kształcenia ustawicznego</w:t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  <w:gridCol w:w="993"/>
        <w:gridCol w:w="850"/>
        <w:gridCol w:w="851"/>
        <w:gridCol w:w="708"/>
        <w:gridCol w:w="851"/>
      </w:tblGrid>
      <w:tr w:rsidR="00E06D69" w:rsidRPr="00951A73" w14:paraId="4C0C163C" w14:textId="77777777" w:rsidTr="00C92546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159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Działania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8A7A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osób do objęcia wsparciem wg grup wiekowych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E274F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FC5B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pracowników</w:t>
            </w:r>
          </w:p>
        </w:tc>
      </w:tr>
      <w:tr w:rsidR="00C92546" w:rsidRPr="00951A73" w14:paraId="6E492643" w14:textId="77777777" w:rsidTr="00C92546">
        <w:trPr>
          <w:trHeight w:val="6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DA36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800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C30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C27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F47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45 lat i więcej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233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E96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516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99B" w14:textId="77777777"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</w:tr>
      <w:tr w:rsidR="00C92546" w:rsidRPr="00951A73" w14:paraId="4FF54BAC" w14:textId="77777777" w:rsidTr="00C92546">
        <w:trPr>
          <w:trHeight w:val="10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D912" w14:textId="77777777" w:rsidR="00E06D69" w:rsidRPr="00951A73" w:rsidRDefault="00E06D69" w:rsidP="00B51320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D69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5F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384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92A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04C5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E4CA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074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82B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14:paraId="0CFBA191" w14:textId="77777777" w:rsidTr="00F3331F">
        <w:trPr>
          <w:trHeight w:val="12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EC37" w14:textId="77777777" w:rsidR="00E06D69" w:rsidRDefault="00E06D69" w:rsidP="00ED3E8B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Kursy realizowane z inicjatywy pracodawcy lub za jego zgodą</w:t>
            </w:r>
            <w:r w:rsidR="00C925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(nazwa kursu)</w:t>
            </w:r>
          </w:p>
          <w:p w14:paraId="0AC6BA0C" w14:textId="77777777"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82500">
              <w:rPr>
                <w:color w:val="000000"/>
                <w:sz w:val="22"/>
                <w:szCs w:val="22"/>
              </w:rPr>
              <w:t xml:space="preserve"> </w:t>
            </w:r>
            <w:r w:rsidR="00F3331F" w:rsidRPr="00F3331F">
              <w:rPr>
                <w:color w:val="000000"/>
                <w:sz w:val="22"/>
                <w:szCs w:val="22"/>
              </w:rPr>
              <w:t>……………………………….</w:t>
            </w:r>
          </w:p>
          <w:p w14:paraId="04DC1D74" w14:textId="77777777" w:rsidR="00F3331F" w:rsidRDefault="00E06D69" w:rsidP="003F4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82500">
              <w:rPr>
                <w:color w:val="000000"/>
                <w:sz w:val="22"/>
                <w:szCs w:val="22"/>
              </w:rPr>
              <w:t xml:space="preserve"> </w:t>
            </w:r>
            <w:r w:rsidR="00F3331F" w:rsidRPr="00F3331F">
              <w:rPr>
                <w:color w:val="000000"/>
                <w:sz w:val="22"/>
                <w:szCs w:val="22"/>
              </w:rPr>
              <w:t>……………………………….</w:t>
            </w:r>
          </w:p>
          <w:p w14:paraId="0B629C5F" w14:textId="77777777" w:rsidR="00E06D69" w:rsidRPr="00951A73" w:rsidRDefault="00E06D69" w:rsidP="003F4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3F4965">
              <w:t xml:space="preserve"> </w:t>
            </w:r>
            <w:r w:rsidR="00F3331F" w:rsidRPr="00F3331F">
              <w:rPr>
                <w:color w:val="000000"/>
                <w:sz w:val="22"/>
                <w:szCs w:val="22"/>
              </w:rPr>
              <w:t>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A8F3" w14:textId="77777777" w:rsidR="003F4965" w:rsidRPr="00951A73" w:rsidRDefault="003F4965" w:rsidP="003F49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5436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5E9A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229F" w14:textId="77777777" w:rsidR="003F4965" w:rsidRPr="00951A73" w:rsidRDefault="003F4965" w:rsidP="003F49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E16" w14:textId="77777777" w:rsidR="003F4965" w:rsidRPr="00951A73" w:rsidRDefault="003F4965" w:rsidP="003F49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610B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AEAD" w14:textId="77777777" w:rsidR="003F4965" w:rsidRPr="00951A73" w:rsidRDefault="003F4965" w:rsidP="003F49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7DB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14:paraId="13670EA8" w14:textId="77777777" w:rsidTr="00C92546">
        <w:trPr>
          <w:trHeight w:val="155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E575" w14:textId="77777777"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51A73">
              <w:rPr>
                <w:color w:val="000000"/>
                <w:sz w:val="22"/>
                <w:szCs w:val="22"/>
              </w:rPr>
              <w:t>tudia podyplomowe realizowane z inicjatywy pracodawcy lub za jego zgodą</w:t>
            </w:r>
          </w:p>
          <w:p w14:paraId="287C92AC" w14:textId="77777777"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(nazwa kierunku)</w:t>
            </w:r>
          </w:p>
          <w:p w14:paraId="4E1389CE" w14:textId="77777777"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1…………………………………</w:t>
            </w:r>
          </w:p>
          <w:p w14:paraId="5E9A7BF3" w14:textId="77777777"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2…………………………………</w:t>
            </w:r>
          </w:p>
          <w:p w14:paraId="67920A7E" w14:textId="77777777"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F38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351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A73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751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9A97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565E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0E0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B38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14:paraId="1FD7CA82" w14:textId="77777777" w:rsidTr="00C92546">
        <w:trPr>
          <w:trHeight w:val="83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F60E" w14:textId="77777777"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BA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79B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AED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09F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1D6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7629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4C0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07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14:paraId="125EE02E" w14:textId="77777777" w:rsidTr="00C92546">
        <w:trPr>
          <w:trHeight w:val="842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9F50" w14:textId="77777777"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 xml:space="preserve">Badanie lekarskie i psychologiczne wymagane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 xml:space="preserve">do podjęcia kształcenia lub pracy zawodowej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>po ukończeniu kształcenia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1D8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6E1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6A9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AAF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F246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31D6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061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793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14:paraId="6A6AE782" w14:textId="77777777" w:rsidTr="00C92546">
        <w:trPr>
          <w:trHeight w:val="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0D04" w14:textId="77777777"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Ubezpieczenie od następstw nieszczęśliwych wypadków związku z podjętym wykształceniem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727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82A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CF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E56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0B53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4014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955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951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14:paraId="6C113E10" w14:textId="77777777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5353" w14:textId="77777777" w:rsidR="00E06D69" w:rsidRPr="00084D01" w:rsidRDefault="00E06D69" w:rsidP="00C92546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mogące udokumentować wykonywanie prac przez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 xml:space="preserve">co najmniej 15 lat prac w szczególnych warunkach lub o szczególnym charakterze, a którym nie przysługuje prawo </w:t>
            </w:r>
            <w:r w:rsidR="00C92546">
              <w:rPr>
                <w:noProof/>
                <w:sz w:val="22"/>
                <w:szCs w:val="22"/>
              </w:rPr>
              <w:br/>
            </w:r>
            <w:r w:rsidRPr="00084D01">
              <w:rPr>
                <w:noProof/>
                <w:sz w:val="22"/>
                <w:szCs w:val="22"/>
              </w:rPr>
              <w:t xml:space="preserve">do emerytury </w:t>
            </w:r>
            <w:r w:rsidR="00B51320">
              <w:rPr>
                <w:noProof/>
                <w:sz w:val="22"/>
                <w:szCs w:val="22"/>
              </w:rPr>
              <w:t>p</w:t>
            </w:r>
            <w:r w:rsidRPr="00084D01">
              <w:rPr>
                <w:noProof/>
                <w:sz w:val="22"/>
                <w:szCs w:val="22"/>
              </w:rPr>
              <w:t>omostowej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5C9D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B51E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480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A97C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CB92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6B7F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973E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F086" w14:textId="77777777"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14:paraId="41191DBF" w14:textId="77777777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F8A" w14:textId="77777777" w:rsidR="00E06D69" w:rsidRPr="00084D01" w:rsidRDefault="00E06D69" w:rsidP="00B51320">
            <w:pPr>
              <w:rPr>
                <w:noProof/>
              </w:rPr>
            </w:pPr>
            <w:r w:rsidRPr="00084D01">
              <w:rPr>
                <w:noProof/>
                <w:sz w:val="22"/>
                <w:szCs w:val="22"/>
              </w:rPr>
              <w:t>Osoby zatrudnione w szczegółnych warunkach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D859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8183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3464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A3D8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3BD4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3438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25A1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70CC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14:paraId="6E1A72A2" w14:textId="77777777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07D8" w14:textId="77777777" w:rsidR="00E06D69" w:rsidRPr="00084D01" w:rsidRDefault="00E06D69" w:rsidP="00B51320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wykonuująca pracę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>o szczególnym charakterze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D30A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2449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F5E3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D88F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D0A6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3CF5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55E0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482B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2B0A7364" w14:textId="77777777" w:rsidTr="00C92546">
        <w:trPr>
          <w:cantSplit/>
          <w:trHeight w:val="8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ACA8F7" w14:textId="77777777" w:rsidR="00C73995" w:rsidRPr="00583251" w:rsidRDefault="00C73995" w:rsidP="006F625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83251">
              <w:rPr>
                <w:noProof/>
                <w:sz w:val="20"/>
                <w:szCs w:val="20"/>
              </w:rPr>
              <w:t>Liczba osób  według nazwy grupy zawodów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5CE" w14:textId="77777777"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1A8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34D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F17B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C471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E4D7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D20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A8FD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BAF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655A4EA5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F99F44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8AB" w14:textId="77777777"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479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AB1E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7A2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5B32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55C5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40C8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6C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F7F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115CF4D9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87F073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43D1" w14:textId="77777777"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932D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EEB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428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599E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CB02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BF94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5EEB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2DA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280BAD92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29D245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7CB3" w14:textId="77777777"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E4D9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428E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26D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E29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6DD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8B9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4DA5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895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4DB2B662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E9407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B027" w14:textId="77777777"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995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8767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3F4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5DDB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9D7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77E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CAEA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4A99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6BC3B1F1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0BAF88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DDC1" w14:textId="77777777"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1DC9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9EB4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54C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2E97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22D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31C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E902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C7B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2EEFF559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8E564C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833D" w14:textId="77777777"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AF0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65CB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11F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DAF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E0BE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968A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0AD7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CAB9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35DC6719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41E84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76DC" w14:textId="77777777"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A5A5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8EF8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ACBD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B70A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AF15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9829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4D7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94F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6F23FA20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6BEE7D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B65" w14:textId="77777777"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907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1538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DAF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E6F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520D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83FB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040F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7F0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14:paraId="3E20D0BE" w14:textId="77777777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F86C0" w14:textId="77777777"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4798" w14:textId="77777777"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75E0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DC2E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A75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A75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C55C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1F81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83D6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78C3" w14:textId="77777777"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14:paraId="011CE1CE" w14:textId="77777777" w:rsidTr="00F3331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E543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05D1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11E5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5868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5BEF" w14:textId="77777777" w:rsidR="00E06D69" w:rsidRPr="00951A73" w:rsidRDefault="00E06D69" w:rsidP="006975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A49C" w14:textId="77777777" w:rsidR="00E06D69" w:rsidRPr="00951A73" w:rsidRDefault="00E06D69" w:rsidP="006975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C4C6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9A14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2F2" w14:textId="77777777"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0F3EAD" w14:textId="77777777" w:rsidR="002F3743" w:rsidRDefault="002F3743" w:rsidP="005316B9">
      <w:pPr>
        <w:spacing w:line="360" w:lineRule="auto"/>
        <w:outlineLvl w:val="0"/>
        <w:rPr>
          <w:b/>
        </w:rPr>
        <w:sectPr w:rsidR="002F3743" w:rsidSect="004C66BA">
          <w:footerReference w:type="even" r:id="rId10"/>
          <w:footerReference w:type="default" r:id="rId11"/>
          <w:pgSz w:w="11906" w:h="16838"/>
          <w:pgMar w:top="0" w:right="991" w:bottom="142" w:left="851" w:header="708" w:footer="708" w:gutter="0"/>
          <w:cols w:space="708"/>
          <w:titlePg/>
          <w:docGrid w:linePitch="360"/>
        </w:sectPr>
      </w:pPr>
    </w:p>
    <w:p w14:paraId="7FE45E71" w14:textId="77777777" w:rsidR="00942477" w:rsidRDefault="00395836" w:rsidP="005316B9">
      <w:pPr>
        <w:spacing w:line="360" w:lineRule="auto"/>
        <w:outlineLvl w:val="0"/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</w:pP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INFORMACJA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DOTYCZĄCA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WYDATKÓW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OBEJMUJĄCYCH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KSZTAŁCENIE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USTAWICZNE</w:t>
      </w:r>
    </w:p>
    <w:p w14:paraId="77081A6C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14:paraId="77BAB27E" w14:textId="77777777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CEA875D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C57C471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6E17EBBB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kursu</w:t>
            </w:r>
          </w:p>
          <w:p w14:paraId="26BB461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97DB700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14:paraId="66E26D7D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14:paraId="178F433B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E12FAB5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928EE82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252DBB3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FC34024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0805DF3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7A107F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14:paraId="744879F0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E750C" w14:textId="77777777" w:rsidR="00395836" w:rsidRPr="00395836" w:rsidRDefault="00482500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D2F2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6537E" w14:textId="77777777" w:rsidR="00395836" w:rsidRPr="00395836" w:rsidRDefault="00395836" w:rsidP="00F41034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DD353" w14:textId="77777777" w:rsidR="00395836" w:rsidRPr="00395836" w:rsidRDefault="00395836" w:rsidP="00F41034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0D1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017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4674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BDC9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ABB8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14:paraId="698F3A05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AD4DD" w14:textId="77777777" w:rsidR="00395836" w:rsidRPr="00395836" w:rsidRDefault="00482500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4F2AF" w14:textId="77777777" w:rsidR="00395836" w:rsidRPr="00395836" w:rsidRDefault="00395836" w:rsidP="00F41034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EF99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03C6" w14:textId="77777777" w:rsidR="00395836" w:rsidRPr="00395836" w:rsidRDefault="00395836" w:rsidP="00F41034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AEA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045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BF06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313E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F9FB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14:paraId="1D36F177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1CC66" w14:textId="77777777" w:rsidR="00395836" w:rsidRPr="00395836" w:rsidRDefault="003F4965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B4530" w14:textId="77777777" w:rsidR="00395836" w:rsidRPr="00395836" w:rsidRDefault="00395836" w:rsidP="003F4965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A1E0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BE7E" w14:textId="77777777" w:rsidR="00395836" w:rsidRPr="00395836" w:rsidRDefault="00395836" w:rsidP="003F4965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1AF1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775A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94F2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499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9BEB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14:paraId="4966508C" w14:textId="77777777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FDA1A6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4AA47" w14:textId="77777777" w:rsidR="00395836" w:rsidRPr="00F41034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54819" w14:textId="77777777" w:rsidR="00395836" w:rsidRPr="00F41034" w:rsidRDefault="00395836" w:rsidP="00BD714F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BCCE9" w14:textId="77777777" w:rsidR="00395836" w:rsidRPr="00F41034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0DACA" w14:textId="77777777" w:rsidR="00395836" w:rsidRPr="00F41034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14:paraId="752CEA8A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14:paraId="572EAE9C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14:paraId="2D2F437C" w14:textId="77777777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4ED87E4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782FAEA" w14:textId="77777777" w:rsidR="00395836" w:rsidRPr="00395836" w:rsidRDefault="00395836" w:rsidP="00395836">
            <w:pPr>
              <w:snapToGrid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E0A89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14:paraId="43B1856C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C5859C7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478DD18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BC6A53B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EBD9529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A101FBC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179E40F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14:paraId="7C5F6F22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BA4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2DB2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F660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AE1C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8B9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2D7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13E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171A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3235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1A4490F8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763D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DE59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3AB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1E05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9028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2344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D709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481E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783B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186067DD" w14:textId="77777777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37A483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25DA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5F9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FB7A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4C04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14:paraId="457D527D" w14:textId="77777777" w:rsid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14:paraId="73D27101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14:paraId="7708D6C9" w14:textId="77777777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B462D45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E439E48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31C37DB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14:paraId="6C977E3C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AD2AE0D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F6BE2A4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8E29713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7CAAA84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4FC521C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</w:p>
          <w:p w14:paraId="7EE6D2EF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8372810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14:paraId="74E8B47D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4C94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B07D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92C9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29A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B784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2696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268F0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094D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A7A7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6F7E3709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1256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3F1C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E21BA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0A14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8104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5A52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D7A8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31B4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B865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069FB1BB" w14:textId="77777777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812364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0BB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482F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0283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4EAC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14:paraId="377219D1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14:paraId="2F553A53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14:paraId="5CC87010" w14:textId="77777777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3AB3BFF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B29882C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badań lekarskich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i psychologicznych wymaganych do podjęcia kształcenia lub pracy zawodowej po ukończonym kształceniu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359AE10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14:paraId="327790DA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FFCCA65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FED5E4F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047B978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AA2EFFB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7DD63A6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6344ADB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14:paraId="6706AE79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FECF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23000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81DE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11A8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4DDC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C0E0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3F9D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577C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063E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2CD8F16D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525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B8A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2C69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98C9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3288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70C00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43BF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E002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978B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32FBB558" w14:textId="77777777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9B2C0A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4DF1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05AB0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3F53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332AC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14:paraId="7D68C808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14:paraId="37CEDDA8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14:paraId="7E56C864" w14:textId="77777777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1A4E86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A433204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Ubezpieczenie od następstw nieszczęśliwych wypadków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w związku z podjętym kształceniem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EE273E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14:paraId="60865F4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E03181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7C0F623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0AF823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8246329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FCDF2F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E0AC5E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14:paraId="3BEA25CD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29B3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A573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FB91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C430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3582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A95E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4C94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AA24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F5C0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32DEFC88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8F83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78D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4FED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26E3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B904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A81C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946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401B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2C29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36868E11" w14:textId="77777777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F8ACEAA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720C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07384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C5BE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E9BA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14:paraId="6304FCB0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14:paraId="515ED5F6" w14:textId="77777777"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33"/>
        <w:gridCol w:w="1813"/>
        <w:gridCol w:w="3342"/>
        <w:gridCol w:w="1417"/>
        <w:gridCol w:w="1276"/>
        <w:gridCol w:w="1418"/>
        <w:gridCol w:w="1417"/>
        <w:gridCol w:w="1413"/>
      </w:tblGrid>
      <w:tr w:rsidR="00395836" w:rsidRPr="00395836" w14:paraId="1562046F" w14:textId="77777777" w:rsidTr="00BE35C7">
        <w:trPr>
          <w:trHeight w:val="62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E431908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F241981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Określenie potrzeb pracodawcy w zakresie kształcenia ustawicznego: 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F33C4A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14:paraId="0C5C8EDF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14:paraId="55E1A606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CAB2A0B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D78B71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B15F2E8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4149589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4B967EE" w14:textId="77777777"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>z KFS w zł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7D51A6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14:paraId="5BCDD4FF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0E03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6087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0053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4E12D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F5F2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232E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7E30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D108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F0EF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0D55A666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12E7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0D11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33AB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BF5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981A3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F2EEA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7CC0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2C1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A2D3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05E53E1B" w14:textId="77777777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D3D7F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CEB9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680AE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36CFA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87D87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45B31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B34A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B9F2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D3348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14:paraId="1649D28A" w14:textId="77777777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68C4955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60C36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F2E4A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F88FB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6AC39" w14:textId="77777777"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14:paraId="291EA4B8" w14:textId="77777777" w:rsidR="005D184D" w:rsidRDefault="005D184D" w:rsidP="00511610">
      <w:pPr>
        <w:rPr>
          <w:b/>
          <w:sz w:val="14"/>
          <w:szCs w:val="14"/>
        </w:rPr>
      </w:pPr>
    </w:p>
    <w:p w14:paraId="17A1DD3F" w14:textId="77777777" w:rsidR="005D184D" w:rsidRDefault="005D184D" w:rsidP="00511610">
      <w:pPr>
        <w:rPr>
          <w:b/>
          <w:sz w:val="14"/>
          <w:szCs w:val="14"/>
        </w:rPr>
      </w:pPr>
    </w:p>
    <w:p w14:paraId="37B1686B" w14:textId="77777777" w:rsidR="00511610" w:rsidRPr="00BA45FC" w:rsidRDefault="00511610" w:rsidP="00511610">
      <w:pPr>
        <w:rPr>
          <w:sz w:val="14"/>
          <w:szCs w:val="14"/>
        </w:rPr>
      </w:pPr>
      <w:r w:rsidRPr="00BA45FC">
        <w:rPr>
          <w:b/>
          <w:sz w:val="14"/>
          <w:szCs w:val="14"/>
        </w:rPr>
        <w:t>*</w:t>
      </w:r>
      <w:r w:rsidRPr="00BA45FC">
        <w:rPr>
          <w:sz w:val="14"/>
          <w:szCs w:val="14"/>
        </w:rPr>
        <w:t>właściwe wpisać</w:t>
      </w:r>
    </w:p>
    <w:p w14:paraId="2BFFA2FE" w14:textId="77777777" w:rsidR="00511610" w:rsidRPr="0036317B" w:rsidRDefault="00511610" w:rsidP="00511610">
      <w:pPr>
        <w:rPr>
          <w:rFonts w:ascii="Arial" w:hAnsi="Arial" w:cs="Arial"/>
          <w:b/>
          <w:sz w:val="14"/>
          <w:szCs w:val="14"/>
        </w:rPr>
      </w:pPr>
      <w:r w:rsidRPr="00BA45FC">
        <w:rPr>
          <w:b/>
          <w:sz w:val="14"/>
          <w:szCs w:val="14"/>
        </w:rPr>
        <w:t>**</w:t>
      </w:r>
      <w:r w:rsidRPr="00BA45FC">
        <w:rPr>
          <w:sz w:val="14"/>
          <w:szCs w:val="14"/>
        </w:rPr>
        <w:t xml:space="preserve"> (jeżeli kształcenie jest w całości lub co najmniej 70%  finansowane z KFS, wówczas koszt danej formy wsparcia musi uwzględniać zwolnienie z podatku VAT)</w:t>
      </w:r>
    </w:p>
    <w:p w14:paraId="091CC71D" w14:textId="77777777" w:rsidR="00511610" w:rsidRDefault="00511610" w:rsidP="00511610">
      <w:pPr>
        <w:jc w:val="center"/>
        <w:rPr>
          <w:b/>
        </w:rPr>
      </w:pPr>
    </w:p>
    <w:p w14:paraId="300F5909" w14:textId="77777777" w:rsidR="00395836" w:rsidRDefault="00395836" w:rsidP="00511610">
      <w:pPr>
        <w:jc w:val="center"/>
        <w:rPr>
          <w:b/>
        </w:rPr>
      </w:pPr>
    </w:p>
    <w:p w14:paraId="57D77C45" w14:textId="77777777" w:rsidR="00395836" w:rsidRDefault="00395836" w:rsidP="00511610">
      <w:pPr>
        <w:jc w:val="center"/>
        <w:rPr>
          <w:b/>
        </w:rPr>
      </w:pPr>
    </w:p>
    <w:p w14:paraId="00C74048" w14:textId="77777777" w:rsidR="00465FF4" w:rsidRDefault="00465FF4" w:rsidP="00511610">
      <w:pPr>
        <w:rPr>
          <w:sz w:val="22"/>
        </w:rPr>
      </w:pPr>
    </w:p>
    <w:p w14:paraId="76F9BC21" w14:textId="77777777" w:rsidR="00511610" w:rsidRPr="0044620D" w:rsidRDefault="00511610" w:rsidP="00511610">
      <w:pPr>
        <w:rPr>
          <w:sz w:val="22"/>
        </w:rPr>
      </w:pPr>
      <w:r w:rsidRPr="0044620D">
        <w:rPr>
          <w:sz w:val="22"/>
        </w:rPr>
        <w:lastRenderedPageBreak/>
        <w:t>Wykaz osób, które zostaną objęte działaniami finansowanymi z udziałem środków Krajowego Funduszu Szkoleniowego</w:t>
      </w:r>
    </w:p>
    <w:tbl>
      <w:tblPr>
        <w:tblW w:w="38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60"/>
        <w:gridCol w:w="1265"/>
        <w:gridCol w:w="1287"/>
        <w:gridCol w:w="707"/>
        <w:gridCol w:w="707"/>
        <w:gridCol w:w="712"/>
        <w:gridCol w:w="712"/>
        <w:gridCol w:w="1134"/>
        <w:gridCol w:w="1134"/>
        <w:gridCol w:w="1131"/>
      </w:tblGrid>
      <w:tr w:rsidR="00AE2FEF" w:rsidRPr="004F03B5" w14:paraId="7FEC74D6" w14:textId="77777777" w:rsidTr="00AE2FEF">
        <w:trPr>
          <w:trHeight w:val="921"/>
        </w:trPr>
        <w:tc>
          <w:tcPr>
            <w:tcW w:w="181" w:type="pct"/>
            <w:vMerge w:val="restart"/>
            <w:shd w:val="pct5" w:color="auto" w:fill="auto"/>
            <w:vAlign w:val="center"/>
          </w:tcPr>
          <w:p w14:paraId="65B3441C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14:paraId="2948D0CC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14:paraId="697EE7CA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14:paraId="448F2DBD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  <w:p w14:paraId="43DA8114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vMerge w:val="restart"/>
            <w:shd w:val="pct5" w:color="auto" w:fill="auto"/>
            <w:vAlign w:val="center"/>
          </w:tcPr>
          <w:p w14:paraId="3096B8CE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519" w:type="pct"/>
            <w:vMerge w:val="restart"/>
            <w:shd w:val="pct5" w:color="auto" w:fill="auto"/>
            <w:vAlign w:val="center"/>
          </w:tcPr>
          <w:p w14:paraId="213C76D4" w14:textId="77777777" w:rsidR="00AE2FEF" w:rsidRPr="004F03B5" w:rsidRDefault="00AE2FEF" w:rsidP="009F401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Zajmowane stanowisko</w:t>
            </w:r>
          </w:p>
        </w:tc>
        <w:tc>
          <w:tcPr>
            <w:tcW w:w="528" w:type="pct"/>
            <w:vMerge w:val="restart"/>
            <w:shd w:val="pct5" w:color="auto" w:fill="auto"/>
            <w:vAlign w:val="center"/>
          </w:tcPr>
          <w:p w14:paraId="27A75B24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Poziom wykształcenia</w:t>
            </w:r>
          </w:p>
          <w:p w14:paraId="5A60296D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14:paraId="36222107" w14:textId="77777777"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(gimnazjalne i poniżej; zawodowe;</w:t>
            </w:r>
          </w:p>
          <w:p w14:paraId="5659C8A2" w14:textId="77777777"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policealne i średnie zawodowe;</w:t>
            </w:r>
          </w:p>
          <w:p w14:paraId="4D72C671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sz w:val="12"/>
                <w:szCs w:val="12"/>
              </w:rPr>
              <w:t>średnie ogólnokształcące; wyższe)*</w:t>
            </w:r>
          </w:p>
        </w:tc>
        <w:tc>
          <w:tcPr>
            <w:tcW w:w="1164" w:type="pct"/>
            <w:gridSpan w:val="4"/>
            <w:shd w:val="pct5" w:color="auto" w:fill="auto"/>
            <w:vAlign w:val="center"/>
          </w:tcPr>
          <w:p w14:paraId="4733C3DA" w14:textId="77777777" w:rsidR="00AE2FEF" w:rsidRPr="004F03B5" w:rsidRDefault="00C202E0" w:rsidP="009F401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AE2FEF" w:rsidRPr="004F03B5">
              <w:rPr>
                <w:b/>
                <w:sz w:val="16"/>
                <w:szCs w:val="16"/>
              </w:rPr>
              <w:t>rupa wiekowa, do której należy uczestnik kształcenia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14:paraId="27ED6421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Pracownik / Pracodawca*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14:paraId="592708F9" w14:textId="77777777"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Działania przewidziane</w:t>
            </w:r>
            <w:r w:rsidRPr="004F03B5">
              <w:rPr>
                <w:b/>
                <w:sz w:val="16"/>
                <w:szCs w:val="16"/>
              </w:rPr>
              <w:br/>
              <w:t xml:space="preserve"> w stosunku do uczestnika kształcenia**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14:paraId="49902122" w14:textId="77777777"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Korzystał / </w:t>
            </w:r>
          </w:p>
          <w:p w14:paraId="3953E5AD" w14:textId="77777777"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korzystał*</w:t>
            </w:r>
          </w:p>
          <w:p w14:paraId="629EECE5" w14:textId="68B34B51"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 środków KFS </w:t>
            </w:r>
            <w:r>
              <w:rPr>
                <w:b/>
                <w:sz w:val="16"/>
                <w:szCs w:val="16"/>
              </w:rPr>
              <w:br/>
              <w:t>w 20</w:t>
            </w:r>
            <w:r w:rsidR="00921893">
              <w:rPr>
                <w:b/>
                <w:sz w:val="16"/>
                <w:szCs w:val="16"/>
              </w:rPr>
              <w:t>2</w:t>
            </w:r>
            <w:r w:rsidR="00396407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r.</w:t>
            </w:r>
          </w:p>
          <w:p w14:paraId="05F2FF3C" w14:textId="77777777"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14:paraId="563665CE" w14:textId="77777777" w:rsidR="00AE2FEF" w:rsidRPr="00FE330B" w:rsidRDefault="00AE2FEF" w:rsidP="009F401E">
            <w:pPr>
              <w:jc w:val="center"/>
              <w:rPr>
                <w:b/>
                <w:sz w:val="18"/>
                <w:szCs w:val="18"/>
              </w:rPr>
            </w:pPr>
            <w:r w:rsidRPr="00FE330B">
              <w:rPr>
                <w:b/>
                <w:sz w:val="18"/>
                <w:szCs w:val="18"/>
              </w:rPr>
              <w:t>w kwocie:</w:t>
            </w:r>
          </w:p>
        </w:tc>
      </w:tr>
      <w:tr w:rsidR="00AE2FEF" w:rsidRPr="004F03B5" w14:paraId="72F48006" w14:textId="77777777" w:rsidTr="00AE2FEF">
        <w:tc>
          <w:tcPr>
            <w:tcW w:w="181" w:type="pct"/>
            <w:vMerge/>
            <w:vAlign w:val="center"/>
          </w:tcPr>
          <w:p w14:paraId="2D4B3040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Merge/>
            <w:vAlign w:val="center"/>
          </w:tcPr>
          <w:p w14:paraId="3886E07E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95F0210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14:paraId="3CDEF3CF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14:paraId="503C176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15-24 lata</w:t>
            </w:r>
          </w:p>
        </w:tc>
        <w:tc>
          <w:tcPr>
            <w:tcW w:w="290" w:type="pct"/>
            <w:shd w:val="clear" w:color="auto" w:fill="F2F2F2"/>
            <w:vAlign w:val="center"/>
          </w:tcPr>
          <w:p w14:paraId="2C5B9886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25-34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14:paraId="50F7240C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35-44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14:paraId="342EB242" w14:textId="77777777"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14:paraId="7E7955E7" w14:textId="77777777" w:rsidR="00AE2FEF" w:rsidRPr="004F03B5" w:rsidRDefault="00AE2FEF" w:rsidP="00DA071B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 xml:space="preserve"> lat i więcej</w:t>
            </w:r>
          </w:p>
        </w:tc>
        <w:tc>
          <w:tcPr>
            <w:tcW w:w="465" w:type="pct"/>
            <w:vMerge/>
            <w:vAlign w:val="center"/>
          </w:tcPr>
          <w:p w14:paraId="0FE18D83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14:paraId="5AFE812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14:paraId="70AE8A17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14:paraId="03454C28" w14:textId="77777777" w:rsidTr="00AE2FEF">
        <w:trPr>
          <w:trHeight w:val="567"/>
        </w:trPr>
        <w:tc>
          <w:tcPr>
            <w:tcW w:w="181" w:type="pct"/>
            <w:vAlign w:val="center"/>
          </w:tcPr>
          <w:p w14:paraId="28E0672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center"/>
          </w:tcPr>
          <w:p w14:paraId="43E14E0E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57C4C99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7C93576E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3B8E0C99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53862A50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5D122C0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1D2F269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34E91F5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6E6513D1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14:paraId="36B61B6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14:paraId="40B09BA5" w14:textId="77777777" w:rsidTr="00AE2FEF">
        <w:trPr>
          <w:trHeight w:val="567"/>
        </w:trPr>
        <w:tc>
          <w:tcPr>
            <w:tcW w:w="181" w:type="pct"/>
            <w:vAlign w:val="center"/>
          </w:tcPr>
          <w:p w14:paraId="14874DEF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2</w:t>
            </w:r>
          </w:p>
        </w:tc>
        <w:tc>
          <w:tcPr>
            <w:tcW w:w="1214" w:type="pct"/>
            <w:vAlign w:val="center"/>
          </w:tcPr>
          <w:p w14:paraId="25C59488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7DFF38F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558F79BB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7C3DF164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6F62903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342CC9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24AEC100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5F2EED2C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264D9876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14:paraId="09DEBACA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14:paraId="665E2ACC" w14:textId="77777777" w:rsidTr="00AE2FEF">
        <w:trPr>
          <w:trHeight w:val="567"/>
        </w:trPr>
        <w:tc>
          <w:tcPr>
            <w:tcW w:w="181" w:type="pct"/>
            <w:vAlign w:val="center"/>
          </w:tcPr>
          <w:p w14:paraId="524FCEA0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3</w:t>
            </w:r>
          </w:p>
        </w:tc>
        <w:tc>
          <w:tcPr>
            <w:tcW w:w="1214" w:type="pct"/>
            <w:vAlign w:val="center"/>
          </w:tcPr>
          <w:p w14:paraId="5AB6A71E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14:paraId="2C35FF51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E90A2F7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7DC89DB7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14577A55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7AFCC44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4E03AB5E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7DD2167A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7FB544A5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681777BB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14:paraId="675942A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14:paraId="3C6940BE" w14:textId="77777777" w:rsidTr="00AE2FEF">
        <w:trPr>
          <w:trHeight w:val="567"/>
        </w:trPr>
        <w:tc>
          <w:tcPr>
            <w:tcW w:w="181" w:type="pct"/>
            <w:vAlign w:val="center"/>
          </w:tcPr>
          <w:p w14:paraId="459CCE2B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pct"/>
            <w:vAlign w:val="center"/>
          </w:tcPr>
          <w:p w14:paraId="2B9E1D57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6BD864A6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79A3089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2144D7E8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691B947A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621C0B2C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68E584A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481FDE0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09968692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14:paraId="6EB54D74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14:paraId="5E693BF1" w14:textId="77777777" w:rsidTr="00AE2FEF">
        <w:trPr>
          <w:trHeight w:val="567"/>
        </w:trPr>
        <w:tc>
          <w:tcPr>
            <w:tcW w:w="181" w:type="pct"/>
            <w:vAlign w:val="center"/>
          </w:tcPr>
          <w:p w14:paraId="2CE59E8E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pct"/>
            <w:vAlign w:val="center"/>
          </w:tcPr>
          <w:p w14:paraId="000065C9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A4D8C57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7C0DA18C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31FB6B7A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1556E54A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41A703A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F44DBBD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4FAEBDF9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7DBACAE7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14:paraId="0206EAC5" w14:textId="77777777"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2D651F" w14:textId="77777777" w:rsidR="00BE35C7" w:rsidRDefault="00BE35C7" w:rsidP="00BE35C7">
      <w:pPr>
        <w:rPr>
          <w:sz w:val="14"/>
          <w:szCs w:val="14"/>
        </w:rPr>
      </w:pPr>
    </w:p>
    <w:p w14:paraId="168D1534" w14:textId="77777777"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*właściwe wpisać</w:t>
      </w:r>
    </w:p>
    <w:p w14:paraId="3D73358C" w14:textId="77777777" w:rsidR="00BE35C7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 xml:space="preserve">** Rodzaj działania (kursy, studia podyplomowe, egzaminy umożliwiające uzyskanie dokumentów potwierdzających nabycie umiejętności, kwalifikacji lub uprawnień zawodowych, badania lekarskie i/lub </w:t>
      </w:r>
    </w:p>
    <w:p w14:paraId="07DA048B" w14:textId="77777777"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psychologiczne wymagane do podjęcia kształcenia lub pracy zawodowej po ukończonym kształceniu, ubezpieczenie NNW w związku z podjętym kształceniem), należy podać szczegółową nazwę działania,</w:t>
      </w:r>
    </w:p>
    <w:p w14:paraId="51ED0350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0CA50475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31A8C1AA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321A6356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3961A625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722FB35A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2B0082B3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4DA2E25F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7CD32C14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4C4EE5BD" w14:textId="77777777" w:rsidR="00511610" w:rsidRDefault="00511610" w:rsidP="00511610">
      <w:pPr>
        <w:autoSpaceDE w:val="0"/>
        <w:autoSpaceDN w:val="0"/>
        <w:adjustRightInd w:val="0"/>
        <w:rPr>
          <w:b/>
        </w:rPr>
      </w:pPr>
    </w:p>
    <w:p w14:paraId="09D061D9" w14:textId="77777777" w:rsidR="002F3743" w:rsidRDefault="002F3743" w:rsidP="005316B9">
      <w:pPr>
        <w:spacing w:line="360" w:lineRule="auto"/>
        <w:outlineLvl w:val="0"/>
        <w:rPr>
          <w:b/>
        </w:rPr>
        <w:sectPr w:rsidR="002F3743" w:rsidSect="002F3743">
          <w:pgSz w:w="16838" w:h="11906" w:orient="landscape"/>
          <w:pgMar w:top="851" w:right="426" w:bottom="991" w:left="899" w:header="708" w:footer="708" w:gutter="0"/>
          <w:cols w:space="708"/>
          <w:titlePg/>
          <w:docGrid w:linePitch="360"/>
        </w:sectPr>
      </w:pPr>
    </w:p>
    <w:p w14:paraId="1A4681AC" w14:textId="77777777" w:rsidR="00C971E1" w:rsidRDefault="00C971E1" w:rsidP="005316B9">
      <w:pPr>
        <w:spacing w:line="360" w:lineRule="auto"/>
        <w:outlineLvl w:val="0"/>
        <w:rPr>
          <w:b/>
        </w:rPr>
      </w:pPr>
    </w:p>
    <w:p w14:paraId="1DE97409" w14:textId="77777777" w:rsidR="003662C2" w:rsidRPr="00192825" w:rsidRDefault="003662C2" w:rsidP="005316B9">
      <w:pPr>
        <w:spacing w:line="360" w:lineRule="auto"/>
        <w:outlineLvl w:val="0"/>
        <w:rPr>
          <w:b/>
        </w:rPr>
      </w:pPr>
      <w:r w:rsidRPr="00192825">
        <w:rPr>
          <w:b/>
        </w:rPr>
        <w:t>Uzasadnienie wniosku:</w:t>
      </w:r>
    </w:p>
    <w:p w14:paraId="20153ADD" w14:textId="77777777" w:rsidR="00942477" w:rsidRDefault="00B67B61" w:rsidP="00D94973">
      <w:pPr>
        <w:jc w:val="both"/>
        <w:rPr>
          <w:b/>
        </w:rPr>
      </w:pPr>
      <w:r w:rsidRPr="00A832EF">
        <w:rPr>
          <w:b/>
        </w:rPr>
        <w:t>1. U</w:t>
      </w:r>
      <w:r w:rsidR="00942477" w:rsidRPr="00A832EF">
        <w:rPr>
          <w:b/>
        </w:rPr>
        <w:t>zasadnienie potrzeby odbycia kształcenia ustawicznego przy uwzględnieniu obecnych lub przyszłych potrzeb pracodawcy</w:t>
      </w:r>
      <w:r w:rsidRPr="00A832EF">
        <w:rPr>
          <w:b/>
        </w:rPr>
        <w:t>.</w:t>
      </w:r>
      <w:r w:rsidR="00942477" w:rsidRPr="00A832EF">
        <w:rPr>
          <w:b/>
        </w:rPr>
        <w:t xml:space="preserve"> </w:t>
      </w:r>
    </w:p>
    <w:p w14:paraId="697FEF99" w14:textId="77777777" w:rsidR="00FF43FF" w:rsidRPr="00A832EF" w:rsidRDefault="00FF43FF" w:rsidP="00D94973">
      <w:pPr>
        <w:jc w:val="both"/>
        <w:rPr>
          <w:b/>
        </w:rPr>
      </w:pPr>
    </w:p>
    <w:p w14:paraId="6C17AD13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6357B2B4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366F8686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6F888211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62F2B9A3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14C89EF9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6F877A7D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3B730AEA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7769670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2B7621F4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6E014A41" w14:textId="77777777" w:rsidR="00F3331F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28A9DCB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1D2B29ED" w14:textId="77777777" w:rsidR="00F94EF4" w:rsidRPr="00192825" w:rsidRDefault="00F94EF4" w:rsidP="00F94EF4">
      <w:pPr>
        <w:spacing w:line="360" w:lineRule="auto"/>
      </w:pPr>
    </w:p>
    <w:p w14:paraId="1BF42D36" w14:textId="77777777" w:rsidR="006316F0" w:rsidRPr="00A832EF" w:rsidRDefault="00A832EF" w:rsidP="006316F0">
      <w:pPr>
        <w:jc w:val="both"/>
        <w:rPr>
          <w:b/>
          <w:bCs/>
        </w:rPr>
      </w:pPr>
      <w:r w:rsidRPr="00A832EF">
        <w:rPr>
          <w:b/>
        </w:rPr>
        <w:t>2.</w:t>
      </w:r>
      <w:r>
        <w:t xml:space="preserve"> </w:t>
      </w:r>
      <w:r w:rsidRPr="00A832EF">
        <w:rPr>
          <w:b/>
        </w:rPr>
        <w:t xml:space="preserve">Uzasadnienie potrzeby odbycia </w:t>
      </w:r>
      <w:r w:rsidR="006316F0" w:rsidRPr="00A832EF">
        <w:rPr>
          <w:b/>
        </w:rPr>
        <w:t>kształcenia ustawicznego z uwzględnieniem o</w:t>
      </w:r>
      <w:r w:rsidR="006316F0" w:rsidRPr="00A832EF">
        <w:rPr>
          <w:b/>
          <w:bCs/>
        </w:rPr>
        <w:t>bowiązujących priorytetów wydatkowania środków KFS:</w:t>
      </w:r>
    </w:p>
    <w:p w14:paraId="0177285E" w14:textId="77777777" w:rsidR="006316F0" w:rsidRPr="00A832EF" w:rsidRDefault="006316F0" w:rsidP="00337E44">
      <w:pPr>
        <w:jc w:val="both"/>
      </w:pPr>
      <w:r w:rsidRPr="00A832EF">
        <w:t xml:space="preserve">Priorytety przyjęte przez </w:t>
      </w:r>
      <w:r w:rsidR="00A512E3" w:rsidRPr="00A512E3">
        <w:t>Ministr</w:t>
      </w:r>
      <w:r w:rsidR="00A512E3">
        <w:t>a</w:t>
      </w:r>
      <w:r w:rsidR="00A512E3" w:rsidRPr="00A512E3">
        <w:t xml:space="preserve"> Rodziny i Polityki Społecznej</w:t>
      </w:r>
      <w:r w:rsidR="00527BD3" w:rsidRPr="00527BD3">
        <w:t xml:space="preserve"> </w:t>
      </w:r>
      <w:r w:rsidRPr="00A832EF">
        <w:t>to:</w:t>
      </w:r>
    </w:p>
    <w:p w14:paraId="539EA7BA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w związku z zastosowaniem w firmach nowych procesów, technologii i narzędzi pracy.</w:t>
      </w:r>
    </w:p>
    <w:p w14:paraId="08955AAC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w zidentyfikowanych w danym powiecie lub województwie zawodach deficytowych.</w:t>
      </w:r>
    </w:p>
    <w:p w14:paraId="64C432A0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osób powracających na rynek pracy po przerwie związanej ze sprawowaniem opieki nad dzieckiem oraz osób będących członkami rodzin wielodzietnych.</w:t>
      </w:r>
    </w:p>
    <w:p w14:paraId="55D72287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w zakresie umiejętności cyfrowych.</w:t>
      </w:r>
    </w:p>
    <w:p w14:paraId="39547F4B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osób pracujących w branży motoryzacyjnej.</w:t>
      </w:r>
    </w:p>
    <w:p w14:paraId="79A42973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osób po 45 roku życia.</w:t>
      </w:r>
    </w:p>
    <w:p w14:paraId="29D70C60" w14:textId="77777777" w:rsidR="00396407" w:rsidRDefault="00396407" w:rsidP="00396407">
      <w:pPr>
        <w:numPr>
          <w:ilvl w:val="0"/>
          <w:numId w:val="48"/>
        </w:numPr>
        <w:jc w:val="both"/>
      </w:pPr>
      <w:r>
        <w:t>Wsparcie kształcenia ustawicznego skierowane do pracodawców zatrudniających cudzoziemców.</w:t>
      </w:r>
    </w:p>
    <w:p w14:paraId="3A02926C" w14:textId="77777777" w:rsidR="00396407" w:rsidRDefault="00396407" w:rsidP="00396407">
      <w:pPr>
        <w:numPr>
          <w:ilvl w:val="0"/>
          <w:numId w:val="48"/>
        </w:numPr>
        <w:jc w:val="both"/>
      </w:pPr>
      <w:r>
        <w:t xml:space="preserve">Wsparcie kształcenia ustawicznego w zakresie zarządzania finansami i zapobieganie sytuacjom kryzysowym w przedsiębiorstwach. </w:t>
      </w:r>
    </w:p>
    <w:p w14:paraId="5E7BC66A" w14:textId="0FB80105" w:rsidR="00E06A3E" w:rsidRPr="00684F5A" w:rsidRDefault="00E06A3E" w:rsidP="00396407">
      <w:pPr>
        <w:ind w:left="720"/>
        <w:jc w:val="both"/>
      </w:pPr>
      <w:r>
        <w:rPr>
          <w:rFonts w:ascii="Calibri" w:eastAsia="Calibri" w:hAnsi="Calibri" w:cs="Calibri"/>
        </w:rPr>
        <w:t xml:space="preserve"> </w:t>
      </w:r>
    </w:p>
    <w:p w14:paraId="4D77C373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0691DEAF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25189320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3AD10B44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00AA04FA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158D930F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734F6EAE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955F273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0142F0EF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0021BB6C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291FD35D" w14:textId="77777777" w:rsidR="00F3331F" w:rsidRDefault="00F3331F" w:rsidP="00F3331F">
      <w:pPr>
        <w:jc w:val="both"/>
        <w:rPr>
          <w:b/>
        </w:rPr>
      </w:pPr>
    </w:p>
    <w:p w14:paraId="44FC4D71" w14:textId="77777777" w:rsidR="00FF43FF" w:rsidRPr="00FF43FF" w:rsidRDefault="00FF43FF" w:rsidP="00C202E0">
      <w:pPr>
        <w:jc w:val="both"/>
        <w:rPr>
          <w:b/>
          <w:bCs/>
        </w:rPr>
      </w:pPr>
      <w:r w:rsidRPr="00FF43FF">
        <w:rPr>
          <w:b/>
        </w:rPr>
        <w:t xml:space="preserve">3,  </w:t>
      </w:r>
      <w:r w:rsidRPr="00FF43FF">
        <w:rPr>
          <w:b/>
          <w:bCs/>
        </w:rPr>
        <w:t>Informację o planach dotyczących dalszego zatrudnienia osób, które będą objęte kształceniem ustawicznym finansowanym ze środków KFS – z uwzględnieniem każdej osoby:</w:t>
      </w:r>
    </w:p>
    <w:p w14:paraId="1E33D466" w14:textId="77777777" w:rsidR="00FF43FF" w:rsidRDefault="00FF43FF" w:rsidP="00FF43FF">
      <w:pPr>
        <w:rPr>
          <w:bCs/>
          <w:i/>
        </w:rPr>
      </w:pPr>
      <w:r w:rsidRPr="00FF43FF">
        <w:rPr>
          <w:bCs/>
          <w:i/>
        </w:rPr>
        <w:t>(wskazać jak długo po zakończonym kształceniu będzie zatrudniany pracownik)</w:t>
      </w:r>
    </w:p>
    <w:p w14:paraId="4568198E" w14:textId="77777777" w:rsidR="00FF43FF" w:rsidRPr="00FF43FF" w:rsidRDefault="00FF43FF" w:rsidP="00FF43FF"/>
    <w:p w14:paraId="45A947E2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0A378724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0F4821FC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5D4C72F9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…………...</w:t>
      </w:r>
    </w:p>
    <w:p w14:paraId="58E39DA9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2F24491E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1E15CCE2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561AA6E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ED41DDE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3A8ABAAB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772816F9" w14:textId="77777777" w:rsidR="00F3331F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58063B07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02135D07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3BE49515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B3821AB" w14:textId="77777777" w:rsidR="00F3331F" w:rsidRPr="00192825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</w:p>
    <w:p w14:paraId="43708233" w14:textId="77777777" w:rsidR="0099670D" w:rsidRDefault="00F3331F" w:rsidP="00F3331F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…………..</w:t>
      </w:r>
      <w:r w:rsidR="0099670D" w:rsidRPr="00192825">
        <w:t>…………………………………………………………………………………………………</w:t>
      </w:r>
      <w:r w:rsidR="0099670D">
        <w:t>………….</w:t>
      </w:r>
    </w:p>
    <w:p w14:paraId="4E3FB9A4" w14:textId="77777777" w:rsidR="00D94973" w:rsidRDefault="00D94973" w:rsidP="00134E55">
      <w:pPr>
        <w:spacing w:line="360" w:lineRule="auto"/>
      </w:pPr>
    </w:p>
    <w:p w14:paraId="7DC19D9E" w14:textId="77777777" w:rsidR="00D138C8" w:rsidRPr="00D138C8" w:rsidRDefault="00366E03" w:rsidP="00366E03">
      <w:pPr>
        <w:tabs>
          <w:tab w:val="num" w:pos="284"/>
        </w:tabs>
      </w:pPr>
      <w:r>
        <w:rPr>
          <w:b/>
          <w:bCs/>
          <w:noProof/>
          <w:color w:val="000000"/>
        </w:rPr>
        <w:t xml:space="preserve">4. </w:t>
      </w:r>
      <w:r w:rsidR="00D138C8" w:rsidRPr="00366E03">
        <w:rPr>
          <w:b/>
          <w:bCs/>
          <w:noProof/>
          <w:color w:val="000000"/>
        </w:rPr>
        <w:t xml:space="preserve">Zgodność kompetencji nabywanych przez uczestników kształcenia ustawicznego z potrzebami </w:t>
      </w:r>
      <w:r w:rsidR="007A77FE" w:rsidRPr="007A77FE">
        <w:rPr>
          <w:b/>
          <w:bCs/>
          <w:noProof/>
          <w:color w:val="000000" w:themeColor="text1"/>
        </w:rPr>
        <w:t>lokalnego</w:t>
      </w:r>
      <w:r w:rsidR="009B64EA" w:rsidRPr="007A77FE">
        <w:rPr>
          <w:b/>
          <w:bCs/>
          <w:noProof/>
          <w:color w:val="000000" w:themeColor="text1"/>
        </w:rPr>
        <w:t xml:space="preserve"> </w:t>
      </w:r>
      <w:r w:rsidR="00D138C8" w:rsidRPr="00366E03">
        <w:rPr>
          <w:b/>
          <w:bCs/>
          <w:noProof/>
          <w:color w:val="000000"/>
        </w:rPr>
        <w:t>rynku pracy</w:t>
      </w:r>
      <w:r w:rsidR="00D138C8" w:rsidRPr="00366E03">
        <w:rPr>
          <w:bCs/>
          <w:i/>
          <w:noProof/>
          <w:color w:val="000000"/>
          <w:sz w:val="20"/>
          <w:szCs w:val="20"/>
        </w:rPr>
        <w:t>:</w:t>
      </w:r>
    </w:p>
    <w:p w14:paraId="07C8BCD3" w14:textId="77777777" w:rsidR="00D138C8" w:rsidRDefault="00D138C8" w:rsidP="00D138C8">
      <w:pPr>
        <w:tabs>
          <w:tab w:val="num" w:pos="284"/>
        </w:tabs>
      </w:pPr>
    </w:p>
    <w:p w14:paraId="3B009909" w14:textId="77777777"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14:paraId="20FBB275" w14:textId="77777777"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72F9F137" w14:textId="77777777"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79A7CC74" w14:textId="77777777"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14:paraId="355B798C" w14:textId="77777777"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14:paraId="1152CFFF" w14:textId="77777777"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14:paraId="31021ED6" w14:textId="77777777"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3965D03C" w14:textId="77777777"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14:paraId="11F25522" w14:textId="77777777"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14:paraId="18B8A9D5" w14:textId="77777777"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14:paraId="7F5817DB" w14:textId="77777777" w:rsidR="00D138C8" w:rsidRPr="00D138C8" w:rsidRDefault="00D138C8" w:rsidP="00D138C8">
      <w:pPr>
        <w:tabs>
          <w:tab w:val="num" w:pos="284"/>
        </w:tabs>
      </w:pPr>
    </w:p>
    <w:p w14:paraId="719837B3" w14:textId="77777777" w:rsidR="00D05457" w:rsidRDefault="00D05457" w:rsidP="00134E55">
      <w:pPr>
        <w:spacing w:line="360" w:lineRule="auto"/>
      </w:pPr>
    </w:p>
    <w:p w14:paraId="779DB3B4" w14:textId="77777777" w:rsidR="00A512E3" w:rsidRDefault="00A512E3" w:rsidP="00134E55">
      <w:pPr>
        <w:spacing w:line="360" w:lineRule="auto"/>
      </w:pPr>
    </w:p>
    <w:p w14:paraId="7803ECF5" w14:textId="77777777" w:rsidR="00A512E3" w:rsidRDefault="00A512E3" w:rsidP="00134E55">
      <w:pPr>
        <w:spacing w:line="360" w:lineRule="auto"/>
      </w:pPr>
    </w:p>
    <w:p w14:paraId="49A67AD9" w14:textId="77777777" w:rsidR="009E32BD" w:rsidRDefault="009E32BD" w:rsidP="00134E55">
      <w:pPr>
        <w:spacing w:line="360" w:lineRule="auto"/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99670D" w14:paraId="7A2F3334" w14:textId="77777777" w:rsidTr="00BE35C7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3BCD0" w14:textId="77777777" w:rsidR="0099670D" w:rsidRPr="00E92194" w:rsidRDefault="0099670D" w:rsidP="006316F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356" w:hanging="35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finansowanej ze środków KFS, wraz </w:t>
            </w:r>
            <w:r w:rsidR="00D05457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 następującymi informacjami:</w:t>
            </w:r>
          </w:p>
        </w:tc>
      </w:tr>
      <w:tr w:rsidR="0099670D" w14:paraId="6B77E8D7" w14:textId="77777777" w:rsidTr="00BE35C7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C4234" w14:textId="77777777"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>
              <w:rPr>
                <w:b/>
                <w:bCs/>
                <w:color w:val="000000"/>
                <w:sz w:val="20"/>
                <w:szCs w:val="20"/>
              </w:rPr>
              <w:t>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CFE2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33611472" w14:textId="77777777" w:rsidTr="00BE35C7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C74D7" w14:textId="77777777"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5C4F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4EEAC465" w14:textId="77777777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A39C6" w14:textId="77777777"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certyfikatów jakości oferowanych usług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2B08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3D192708" w14:textId="77777777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D4583" w14:textId="77777777"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dokumentu </w:t>
            </w:r>
            <w:r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14:paraId="23E07EDE" w14:textId="77777777" w:rsidR="0099670D" w:rsidRPr="00444EEE" w:rsidRDefault="0099670D" w:rsidP="00BE35C7">
            <w:pPr>
              <w:snapToGrid w:val="0"/>
              <w:spacing w:line="100" w:lineRule="atLeast"/>
              <w:ind w:left="214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>(jeżeli informacja ta nie jest dostępna w publicznych rejestrach elektronicznych)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E10A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2BD570C7" w14:textId="77777777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B350D" w14:textId="77777777"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F0B7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5F4F6C32" w14:textId="77777777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44308" w14:textId="77777777"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6159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2068AAD3" w14:textId="77777777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6A457" w14:textId="77777777"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5FD9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215C5F44" w14:textId="77777777" w:rsidTr="00BE35C7">
        <w:trPr>
          <w:trHeight w:val="8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6E33D2" w14:textId="77777777" w:rsidR="0099670D" w:rsidRPr="00761402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z ceną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BE35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14:paraId="20C6F0F5" w14:textId="77777777" w:rsidR="0099670D" w:rsidRDefault="0099670D" w:rsidP="00BE35C7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14:paraId="0B16AF8A" w14:textId="77777777" w:rsidR="0099670D" w:rsidRPr="00761402" w:rsidRDefault="0099670D" w:rsidP="00D05457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o wniosku należy załączyć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w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ydruk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br/>
              <w:t>ofert uwzględnionych do porównania.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58EE05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AFE1B9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60FB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5E6684C9" w14:textId="77777777" w:rsidTr="00BE35C7">
        <w:trPr>
          <w:trHeight w:val="3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BF84B3" w14:textId="77777777"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52AE6E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FA7EE9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9F63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34663F43" w14:textId="77777777" w:rsidTr="00BE35C7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00FB79" w14:textId="77777777"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C0C61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39A4A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D370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00183CC1" w14:textId="77777777" w:rsidTr="00BE35C7">
        <w:trPr>
          <w:trHeight w:val="92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95C36F" w14:textId="77777777" w:rsidR="0099670D" w:rsidRPr="00245385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7747D9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0C3775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6570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4A9A4187" w14:textId="77777777" w:rsidTr="00BE35C7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DF5B08" w14:textId="77777777"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B40E1C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8E253C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3932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6739F058" w14:textId="77777777" w:rsidTr="00BE35C7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D0B661" w14:textId="77777777"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17503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22E2C2" w14:textId="77777777"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112E" w14:textId="77777777"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14:paraId="0C4A98D8" w14:textId="77777777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6499E" w14:textId="77777777"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1096" w14:textId="77777777" w:rsidR="0099670D" w:rsidRPr="00F52AF3" w:rsidRDefault="0099670D" w:rsidP="00BE35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A00A55" w14:textId="77777777"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………………………..…………………………………………………………</w:t>
            </w:r>
          </w:p>
          <w:p w14:paraId="4CB92F6D" w14:textId="77777777"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14:paraId="775D4C8D" w14:textId="77777777"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514EA2E6" w14:textId="77777777"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……..………………..……………………………………………………………</w:t>
            </w:r>
          </w:p>
          <w:p w14:paraId="50CC3E20" w14:textId="77777777"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14:paraId="46783308" w14:textId="77777777" w:rsidR="0099670D" w:rsidRPr="00D0504C" w:rsidRDefault="0099670D" w:rsidP="008F4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7C674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4D64F44" w14:textId="77777777" w:rsidR="008F4C05" w:rsidRPr="00C331CF" w:rsidRDefault="008F4C05" w:rsidP="008F4C05">
      <w:pPr>
        <w:snapToGrid w:val="0"/>
        <w:spacing w:line="100" w:lineRule="atLeast"/>
        <w:jc w:val="center"/>
        <w:rPr>
          <w:b/>
          <w:noProof/>
        </w:rPr>
      </w:pPr>
      <w:r w:rsidRPr="00C331CF">
        <w:rPr>
          <w:b/>
          <w:i/>
          <w:noProof/>
          <w:sz w:val="22"/>
          <w:szCs w:val="22"/>
          <w:u w:val="single"/>
        </w:rPr>
        <w:t>Uwaga: do każdej formy i rodzaju pomocy, o którą ubiega się pracodawca należy dołączyć odrębne uzasadnienie</w:t>
      </w:r>
      <w:r>
        <w:rPr>
          <w:b/>
          <w:i/>
          <w:noProof/>
          <w:sz w:val="22"/>
          <w:szCs w:val="22"/>
          <w:u w:val="single"/>
        </w:rPr>
        <w:t xml:space="preserve"> wyboru realizatora usługi</w:t>
      </w:r>
      <w:r w:rsidRPr="00C331CF">
        <w:rPr>
          <w:b/>
          <w:i/>
          <w:noProof/>
          <w:sz w:val="22"/>
          <w:szCs w:val="22"/>
          <w:u w:val="single"/>
        </w:rPr>
        <w:t xml:space="preserve"> .</w:t>
      </w:r>
    </w:p>
    <w:p w14:paraId="4CABB167" w14:textId="77777777" w:rsidR="008F4C05" w:rsidRPr="008F4C05" w:rsidRDefault="008F4C05" w:rsidP="008F4C05">
      <w:pPr>
        <w:rPr>
          <w:b/>
          <w:sz w:val="22"/>
          <w:szCs w:val="22"/>
        </w:rPr>
      </w:pPr>
    </w:p>
    <w:p w14:paraId="71C1A41E" w14:textId="77777777" w:rsidR="008F4C05" w:rsidRDefault="008F4C05" w:rsidP="008F4C05">
      <w:pPr>
        <w:pStyle w:val="Akapitzlist"/>
        <w:ind w:left="1080"/>
        <w:rPr>
          <w:b/>
          <w:sz w:val="22"/>
          <w:szCs w:val="22"/>
        </w:rPr>
      </w:pPr>
    </w:p>
    <w:p w14:paraId="2CC1FBBA" w14:textId="77777777" w:rsidR="00D05457" w:rsidRDefault="00D05457" w:rsidP="008F4C05">
      <w:pPr>
        <w:pStyle w:val="Akapitzlist"/>
        <w:ind w:left="1080"/>
        <w:rPr>
          <w:b/>
          <w:sz w:val="22"/>
          <w:szCs w:val="22"/>
        </w:rPr>
      </w:pPr>
    </w:p>
    <w:p w14:paraId="28E2C68B" w14:textId="77777777" w:rsidR="00D05457" w:rsidRDefault="00D05457" w:rsidP="008F4C05">
      <w:pPr>
        <w:pStyle w:val="Akapitzlist"/>
        <w:ind w:left="1080"/>
        <w:rPr>
          <w:b/>
          <w:sz w:val="22"/>
          <w:szCs w:val="22"/>
        </w:rPr>
      </w:pPr>
    </w:p>
    <w:p w14:paraId="0706CB71" w14:textId="77777777" w:rsidR="00417A68" w:rsidRDefault="00417A68" w:rsidP="008F4C05">
      <w:pPr>
        <w:pStyle w:val="Akapitzlist"/>
        <w:ind w:left="1080"/>
        <w:rPr>
          <w:b/>
          <w:sz w:val="22"/>
          <w:szCs w:val="22"/>
        </w:rPr>
      </w:pPr>
    </w:p>
    <w:p w14:paraId="596FDAD7" w14:textId="77777777" w:rsidR="00417A68" w:rsidRDefault="00417A68" w:rsidP="008F4C05">
      <w:pPr>
        <w:pStyle w:val="Akapitzlist"/>
        <w:ind w:left="1080"/>
        <w:rPr>
          <w:b/>
          <w:sz w:val="22"/>
          <w:szCs w:val="22"/>
        </w:rPr>
      </w:pPr>
    </w:p>
    <w:p w14:paraId="1EE79046" w14:textId="77777777" w:rsidR="003F4965" w:rsidRDefault="003F4965" w:rsidP="008F4C05">
      <w:pPr>
        <w:pStyle w:val="Akapitzlist"/>
        <w:ind w:left="1080"/>
        <w:rPr>
          <w:b/>
          <w:sz w:val="22"/>
          <w:szCs w:val="22"/>
        </w:rPr>
      </w:pPr>
    </w:p>
    <w:p w14:paraId="349695BD" w14:textId="77777777" w:rsidR="003F4965" w:rsidRDefault="003F4965" w:rsidP="008F4C05">
      <w:pPr>
        <w:pStyle w:val="Akapitzlist"/>
        <w:ind w:left="1080"/>
        <w:rPr>
          <w:b/>
          <w:sz w:val="22"/>
          <w:szCs w:val="22"/>
        </w:rPr>
      </w:pPr>
    </w:p>
    <w:p w14:paraId="25EA1881" w14:textId="77777777" w:rsidR="002E256A" w:rsidRPr="00883AF7" w:rsidRDefault="00883AF7" w:rsidP="00883AF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IV. </w:t>
      </w:r>
      <w:r w:rsidR="002E256A" w:rsidRPr="00883AF7">
        <w:rPr>
          <w:b/>
          <w:sz w:val="22"/>
          <w:szCs w:val="22"/>
        </w:rPr>
        <w:t>Oświadczenia  pracodawcy.</w:t>
      </w:r>
    </w:p>
    <w:p w14:paraId="20BAC4B0" w14:textId="77777777" w:rsidR="002E256A" w:rsidRPr="00114C37" w:rsidRDefault="002E256A" w:rsidP="002E256A">
      <w:pPr>
        <w:pStyle w:val="Akapitzlist"/>
        <w:ind w:left="1080"/>
        <w:rPr>
          <w:b/>
          <w:sz w:val="12"/>
          <w:szCs w:val="12"/>
        </w:rPr>
      </w:pPr>
    </w:p>
    <w:p w14:paraId="381853C7" w14:textId="77777777" w:rsidR="00114C37" w:rsidRPr="00784AC8" w:rsidRDefault="00114C37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  <w:sz w:val="22"/>
        </w:rPr>
      </w:pPr>
      <w:r w:rsidRPr="00784AC8">
        <w:rPr>
          <w:color w:val="000000" w:themeColor="text1"/>
          <w:sz w:val="22"/>
        </w:rPr>
        <w:t>Zapoznałem się z Kryteriami przyznawania środków z Krajowego Funduszu Szkoleniowego</w:t>
      </w:r>
      <w:r w:rsidR="00883AF7" w:rsidRPr="00784AC8">
        <w:rPr>
          <w:color w:val="000000" w:themeColor="text1"/>
          <w:sz w:val="22"/>
        </w:rPr>
        <w:t>.</w:t>
      </w:r>
    </w:p>
    <w:p w14:paraId="1852C9D8" w14:textId="77777777" w:rsidR="00EB0923" w:rsidRPr="00784AC8" w:rsidRDefault="00EB0923" w:rsidP="00C103A5">
      <w:pPr>
        <w:pStyle w:val="Tekstpodstawowy"/>
        <w:numPr>
          <w:ilvl w:val="0"/>
          <w:numId w:val="22"/>
        </w:numPr>
        <w:suppressAutoHyphens/>
        <w:autoSpaceDE w:val="0"/>
        <w:spacing w:line="238" w:lineRule="auto"/>
        <w:jc w:val="both"/>
        <w:rPr>
          <w:color w:val="000000" w:themeColor="text1"/>
          <w:szCs w:val="24"/>
        </w:rPr>
      </w:pPr>
      <w:r w:rsidRPr="00784AC8">
        <w:rPr>
          <w:b/>
          <w:color w:val="000000" w:themeColor="text1"/>
          <w:szCs w:val="24"/>
        </w:rPr>
        <w:t>Jestem/ nie jestem</w:t>
      </w:r>
      <w:r w:rsidR="00C557E8" w:rsidRPr="00784AC8">
        <w:rPr>
          <w:b/>
          <w:color w:val="000000" w:themeColor="text1"/>
          <w:szCs w:val="24"/>
          <w:vertAlign w:val="superscript"/>
        </w:rPr>
        <w:t>1</w:t>
      </w:r>
      <w:r w:rsidRPr="00784AC8">
        <w:rPr>
          <w:b/>
          <w:color w:val="000000" w:themeColor="text1"/>
          <w:szCs w:val="24"/>
        </w:rPr>
        <w:t xml:space="preserve"> </w:t>
      </w:r>
      <w:r w:rsidRPr="00784AC8">
        <w:rPr>
          <w:color w:val="000000" w:themeColor="text1"/>
          <w:szCs w:val="24"/>
        </w:rPr>
        <w:t xml:space="preserve">beneficjentem pomocy publicznej w rozumieniu ustawy z dnia 30 kwietnia 2004r. o postępowaniu w sprawach dotyczących pomocy publicznej </w:t>
      </w:r>
      <w:r w:rsidR="00C103A5" w:rsidRPr="00784AC8">
        <w:rPr>
          <w:color w:val="000000" w:themeColor="text1"/>
          <w:szCs w:val="24"/>
        </w:rPr>
        <w:t xml:space="preserve">(tekst jednolity: Dz. U. </w:t>
      </w:r>
      <w:r w:rsidR="00C103A5" w:rsidRPr="00784AC8">
        <w:rPr>
          <w:color w:val="000000" w:themeColor="text1"/>
          <w:szCs w:val="24"/>
        </w:rPr>
        <w:br/>
        <w:t>z 20</w:t>
      </w:r>
      <w:r w:rsidR="003C00A7">
        <w:rPr>
          <w:color w:val="000000" w:themeColor="text1"/>
          <w:szCs w:val="24"/>
        </w:rPr>
        <w:t>21</w:t>
      </w:r>
      <w:r w:rsidR="00C103A5" w:rsidRPr="00784AC8">
        <w:rPr>
          <w:color w:val="000000" w:themeColor="text1"/>
          <w:szCs w:val="24"/>
        </w:rPr>
        <w:t xml:space="preserve">r, poz. </w:t>
      </w:r>
      <w:r w:rsidR="003C00A7">
        <w:rPr>
          <w:color w:val="000000" w:themeColor="text1"/>
          <w:szCs w:val="24"/>
        </w:rPr>
        <w:t>743 ze zm.</w:t>
      </w:r>
      <w:r w:rsidR="00C103A5" w:rsidRPr="00784AC8">
        <w:rPr>
          <w:color w:val="000000" w:themeColor="text1"/>
          <w:szCs w:val="24"/>
        </w:rPr>
        <w:t>)</w:t>
      </w:r>
      <w:r w:rsidRPr="00784AC8">
        <w:rPr>
          <w:color w:val="000000" w:themeColor="text1"/>
          <w:szCs w:val="24"/>
        </w:rPr>
        <w:t>.</w:t>
      </w:r>
    </w:p>
    <w:p w14:paraId="3B16210F" w14:textId="77777777" w:rsidR="002E256A" w:rsidRPr="00784AC8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</w:rPr>
      </w:pPr>
      <w:r w:rsidRPr="00784AC8">
        <w:rPr>
          <w:color w:val="000000" w:themeColor="text1"/>
        </w:rPr>
        <w:t xml:space="preserve">Oświadczam, że </w:t>
      </w:r>
      <w:r w:rsidR="00114C37" w:rsidRPr="00784AC8">
        <w:rPr>
          <w:b/>
          <w:color w:val="000000" w:themeColor="text1"/>
        </w:rPr>
        <w:t>jestem</w:t>
      </w:r>
      <w:r w:rsidRPr="00784AC8">
        <w:rPr>
          <w:b/>
          <w:color w:val="000000" w:themeColor="text1"/>
        </w:rPr>
        <w:t xml:space="preserve"> / </w:t>
      </w:r>
      <w:r w:rsidR="00114C37" w:rsidRPr="00784AC8">
        <w:rPr>
          <w:b/>
          <w:color w:val="000000" w:themeColor="text1"/>
        </w:rPr>
        <w:t>nie jestem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color w:val="000000" w:themeColor="text1"/>
        </w:rPr>
        <w:t xml:space="preserve">  </w:t>
      </w:r>
      <w:r w:rsidRPr="00784AC8">
        <w:rPr>
          <w:color w:val="000000" w:themeColor="text1"/>
        </w:rPr>
        <w:t xml:space="preserve">przedsiębiorcą prowadzącym działalność gospodarczą </w:t>
      </w:r>
      <w:r w:rsidR="00114C37" w:rsidRPr="00784AC8">
        <w:rPr>
          <w:color w:val="000000" w:themeColor="text1"/>
        </w:rPr>
        <w:br/>
      </w:r>
      <w:r w:rsidRPr="00784AC8">
        <w:rPr>
          <w:color w:val="000000" w:themeColor="text1"/>
        </w:rPr>
        <w:t>w rozumieniu prawa konkurencji UE.</w:t>
      </w:r>
    </w:p>
    <w:p w14:paraId="5AFF2220" w14:textId="77777777" w:rsidR="002E256A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</w:pPr>
      <w:r w:rsidRPr="00246135">
        <w:t>Oświadczam, że  nie toczy się w stosunku do firmy postępowanie upadłościowe i nie został zgłoszony wniosek o likwidację</w:t>
      </w:r>
      <w:r>
        <w:t>.</w:t>
      </w:r>
    </w:p>
    <w:p w14:paraId="08CD1220" w14:textId="77777777" w:rsidR="002E256A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784AC8">
        <w:rPr>
          <w:b/>
          <w:bCs/>
          <w:color w:val="000000" w:themeColor="text1"/>
        </w:rPr>
        <w:t>Zalegam(y) / nie zalegam(y)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bCs/>
          <w:color w:val="000000" w:themeColor="text1"/>
        </w:rPr>
        <w:t xml:space="preserve"> </w:t>
      </w:r>
      <w:r w:rsidRPr="00784AC8">
        <w:rPr>
          <w:color w:val="000000" w:themeColor="text1"/>
        </w:rPr>
        <w:t>na dzień</w:t>
      </w:r>
      <w:r w:rsidRPr="000C730B">
        <w:rPr>
          <w:color w:val="000000"/>
        </w:rPr>
        <w:t xml:space="preserve"> złożenia wniosku z wypłacaniem w terminie wynagrodzeń pracownikom oraz opłacaniem należnych składek na ubezpieczenia społeczne, zdrowotne, Fundusz Pracy, Fundusz Gwarantowanych Świadczeń Pracowniczych, Fundusz Emerytur Pomostowych oraz innych danin publicznych.</w:t>
      </w:r>
    </w:p>
    <w:p w14:paraId="3E3D09B3" w14:textId="77777777" w:rsidR="002E256A" w:rsidRPr="00E34924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E34924">
        <w:rPr>
          <w:color w:val="000000"/>
        </w:rPr>
        <w:t xml:space="preserve">W okresie do 365 dni przed dniem złożenia wniosku </w:t>
      </w:r>
      <w:r w:rsidRPr="00E34924">
        <w:rPr>
          <w:b/>
          <w:bCs/>
          <w:color w:val="000000"/>
        </w:rPr>
        <w:t>zostałem</w:t>
      </w:r>
      <w:r w:rsidRPr="00341909">
        <w:rPr>
          <w:b/>
          <w:bCs/>
          <w:color w:val="000000"/>
        </w:rPr>
        <w:t>(</w:t>
      </w:r>
      <w:proofErr w:type="spellStart"/>
      <w:r w:rsidRPr="00341909">
        <w:rPr>
          <w:b/>
          <w:bCs/>
          <w:color w:val="000000"/>
        </w:rPr>
        <w:t>a</w:t>
      </w:r>
      <w:r w:rsidRPr="00E34924">
        <w:rPr>
          <w:b/>
          <w:bCs/>
          <w:color w:val="000000"/>
        </w:rPr>
        <w:t>m</w:t>
      </w:r>
      <w:proofErr w:type="spellEnd"/>
      <w:r w:rsidRPr="00E34924">
        <w:rPr>
          <w:b/>
          <w:bCs/>
          <w:color w:val="000000"/>
        </w:rPr>
        <w:t>) / nie zostałem(</w:t>
      </w:r>
      <w:proofErr w:type="spellStart"/>
      <w:r w:rsidRPr="00E34924">
        <w:rPr>
          <w:b/>
          <w:bCs/>
          <w:color w:val="000000"/>
        </w:rPr>
        <w:t>am</w:t>
      </w:r>
      <w:proofErr w:type="spellEnd"/>
      <w:r w:rsidRPr="00E34924">
        <w:rPr>
          <w:b/>
          <w:bCs/>
          <w:color w:val="000000"/>
        </w:rPr>
        <w:t>)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skazany prawomocnym wyrokiem za naruszenie praw pracowniczych, jak również </w:t>
      </w:r>
      <w:r>
        <w:rPr>
          <w:color w:val="000000"/>
        </w:rPr>
        <w:br/>
      </w:r>
      <w:r w:rsidRPr="00E34924">
        <w:rPr>
          <w:b/>
          <w:bCs/>
          <w:color w:val="000000"/>
        </w:rPr>
        <w:t>jestem / nie jestem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objęty postępowaniem wyjaśniającym w tej sprawie. </w:t>
      </w:r>
    </w:p>
    <w:p w14:paraId="46A9FB15" w14:textId="3891B075" w:rsidR="002E256A" w:rsidRPr="000C730B" w:rsidRDefault="002E256A" w:rsidP="00114C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0C730B">
        <w:rPr>
          <w:color w:val="000000"/>
        </w:rPr>
        <w:t xml:space="preserve">Oświadczam, że wszyscy pracownicy przewidziani do objęcia kształceniem ustawicznym </w:t>
      </w:r>
      <w:r>
        <w:rPr>
          <w:color w:val="000000"/>
        </w:rPr>
        <w:br/>
      </w:r>
      <w:r w:rsidRPr="000C730B">
        <w:rPr>
          <w:b/>
          <w:color w:val="000000"/>
        </w:rPr>
        <w:t>są / nie są</w:t>
      </w:r>
      <w:r>
        <w:rPr>
          <w:b/>
          <w:color w:val="000000"/>
        </w:rPr>
        <w:t xml:space="preserve"> / nie dotyczy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zatrudnieni na podstawie umowy o pracę, </w:t>
      </w:r>
      <w:r w:rsidRPr="000C730B">
        <w:t>powołania, wyboru, mianowania lub spółdzielczej umowy o pracę a okres ich zatrudnienia jest dłuższy niż czas trwania</w:t>
      </w:r>
      <w:r>
        <w:t xml:space="preserve"> kształcenia ustawicznego oraz osoby te nie </w:t>
      </w:r>
      <w:r w:rsidRPr="00B27C82">
        <w:rPr>
          <w:bCs/>
          <w:iCs/>
        </w:rPr>
        <w:t>przebywają na urlopach macierzyńskich,</w:t>
      </w:r>
      <w:r>
        <w:rPr>
          <w:bCs/>
          <w:iCs/>
        </w:rPr>
        <w:t xml:space="preserve"> rodzicielskich, wychowawczych  i</w:t>
      </w:r>
      <w:r w:rsidRPr="00B27C82">
        <w:rPr>
          <w:bCs/>
          <w:iCs/>
        </w:rPr>
        <w:t xml:space="preserve"> bezpłatnych</w:t>
      </w:r>
      <w:r>
        <w:rPr>
          <w:bCs/>
          <w:iCs/>
        </w:rPr>
        <w:t>.</w:t>
      </w:r>
    </w:p>
    <w:p w14:paraId="0212336B" w14:textId="77777777" w:rsidR="002E256A" w:rsidRPr="000C730B" w:rsidRDefault="002E256A" w:rsidP="00114C37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38" w:lineRule="auto"/>
        <w:contextualSpacing/>
        <w:jc w:val="both"/>
        <w:rPr>
          <w:lang w:eastAsia="ar-SA"/>
        </w:rPr>
      </w:pPr>
      <w:r w:rsidRPr="000C730B">
        <w:rPr>
          <w:color w:val="000000"/>
        </w:rPr>
        <w:t>Oświadczam, że</w:t>
      </w:r>
      <w:r w:rsidRPr="000C730B">
        <w:rPr>
          <w:rFonts w:eastAsia="TimesNewRoman"/>
          <w:bCs/>
        </w:rPr>
        <w:t xml:space="preserve"> </w:t>
      </w:r>
      <w:r w:rsidRPr="000C730B">
        <w:rPr>
          <w:rFonts w:eastAsia="TimesNewRoman"/>
          <w:b/>
          <w:bCs/>
        </w:rPr>
        <w:t>ubiegam się / nie ubiegam</w:t>
      </w:r>
      <w:r w:rsidRPr="000C730B">
        <w:rPr>
          <w:b/>
          <w:bCs/>
          <w:color w:val="000000"/>
          <w:vertAlign w:val="superscript"/>
        </w:rPr>
        <w:t xml:space="preserve">1 </w:t>
      </w:r>
      <w:r w:rsidRPr="000C730B">
        <w:rPr>
          <w:rFonts w:eastAsia="TimesNewRoman"/>
          <w:bCs/>
        </w:rPr>
        <w:t>się o środki na kształcenie pracodawcy/ pracowników objętych niniejszym wnioskiem w innym powiatowym urzędzie pracy.</w:t>
      </w:r>
    </w:p>
    <w:p w14:paraId="0F4B3ABC" w14:textId="77777777" w:rsidR="002E256A" w:rsidRPr="000C730B" w:rsidRDefault="002E256A" w:rsidP="00114C37">
      <w:pPr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color w:val="000000"/>
        </w:rPr>
        <w:t>Oświadczam, że z realizatorem(</w:t>
      </w:r>
      <w:proofErr w:type="spellStart"/>
      <w:r w:rsidRPr="000C730B">
        <w:rPr>
          <w:color w:val="000000"/>
        </w:rPr>
        <w:t>ami</w:t>
      </w:r>
      <w:proofErr w:type="spellEnd"/>
      <w:r w:rsidRPr="000C730B">
        <w:rPr>
          <w:color w:val="000000"/>
        </w:rPr>
        <w:t>) kształcenia ustawicznego</w:t>
      </w:r>
      <w:r w:rsidR="00780A93">
        <w:rPr>
          <w:color w:val="000000"/>
        </w:rPr>
        <w:t xml:space="preserve"> </w:t>
      </w:r>
      <w:r w:rsidRPr="000C730B">
        <w:rPr>
          <w:b/>
          <w:color w:val="000000"/>
        </w:rPr>
        <w:t>jestem(</w:t>
      </w:r>
      <w:proofErr w:type="spellStart"/>
      <w:r w:rsidRPr="000C730B">
        <w:rPr>
          <w:b/>
          <w:color w:val="000000"/>
        </w:rPr>
        <w:t>eśmy</w:t>
      </w:r>
      <w:proofErr w:type="spellEnd"/>
      <w:r w:rsidRPr="000C730B">
        <w:rPr>
          <w:b/>
          <w:color w:val="000000"/>
        </w:rPr>
        <w:t>)</w:t>
      </w:r>
      <w:r w:rsidR="00780A93">
        <w:rPr>
          <w:b/>
          <w:color w:val="000000"/>
        </w:rPr>
        <w:t xml:space="preserve"> </w:t>
      </w:r>
      <w:r w:rsidRPr="000C730B">
        <w:rPr>
          <w:b/>
          <w:color w:val="000000"/>
        </w:rPr>
        <w:t>/nie jestem(</w:t>
      </w:r>
      <w:proofErr w:type="spellStart"/>
      <w:r w:rsidRPr="000C730B">
        <w:rPr>
          <w:b/>
          <w:color w:val="000000"/>
        </w:rPr>
        <w:t>eśmy</w:t>
      </w:r>
      <w:proofErr w:type="spellEnd"/>
      <w:r w:rsidRPr="000C730B">
        <w:rPr>
          <w:b/>
          <w:color w:val="000000"/>
        </w:rPr>
        <w:t>)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</w:t>
      </w:r>
      <w:r w:rsidRPr="000C730B">
        <w:rPr>
          <w:lang w:eastAsia="ar-SA"/>
        </w:rPr>
        <w:t>powiązani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80A93">
        <w:rPr>
          <w:lang w:eastAsia="ar-SA"/>
        </w:rPr>
        <w:t xml:space="preserve"> </w:t>
      </w:r>
      <w:r w:rsidRPr="000C730B">
        <w:rPr>
          <w:lang w:eastAsia="ar-SA"/>
        </w:rPr>
        <w:t>i przeprowadzeniem procedury wyboru wykonawcy</w:t>
      </w:r>
      <w:r w:rsidR="00780A93">
        <w:rPr>
          <w:lang w:eastAsia="ar-SA"/>
        </w:rPr>
        <w:br/>
      </w:r>
      <w:r w:rsidRPr="000C730B">
        <w:rPr>
          <w:lang w:eastAsia="ar-SA"/>
        </w:rPr>
        <w:t>a wykonawcą, polegające w szczególności na:</w:t>
      </w:r>
    </w:p>
    <w:p w14:paraId="5418EDE1" w14:textId="77777777"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uczestniczeniu w spółce jako wspólnik spółki cywilnej lub spółki osobowej;</w:t>
      </w:r>
    </w:p>
    <w:p w14:paraId="5B6AA854" w14:textId="77777777"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posiadaniu co najmniej 10 % udziałów lub akcji;</w:t>
      </w:r>
    </w:p>
    <w:p w14:paraId="25C88552" w14:textId="77777777"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pełnieniu funkcji członka organu nadzorczego lub zarządzającego, prokurenta, pełnomocnika;</w:t>
      </w:r>
    </w:p>
    <w:p w14:paraId="18AF565C" w14:textId="77777777" w:rsidR="002E256A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 xml:space="preserve">pozostawaniu w związku małżeńskim, w stosunku pokrewieństwa lub powinowactwa </w:t>
      </w:r>
      <w:r>
        <w:rPr>
          <w:lang w:eastAsia="ar-SA"/>
        </w:rPr>
        <w:br/>
      </w:r>
      <w:r w:rsidRPr="000C730B">
        <w:rPr>
          <w:lang w:eastAsia="ar-SA"/>
        </w:rPr>
        <w:t>w linii prostej, pokrewieństwa lub powinowactwa w linii bocznej do drugiego stopnia lub w stosunku przysposobienia, opieki lub kurateli.</w:t>
      </w:r>
    </w:p>
    <w:p w14:paraId="1990CA69" w14:textId="77777777"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 warunki rozporządzenia Komisji (UE) Nr 1407/2013 z dnia </w:t>
      </w:r>
      <w:r>
        <w:rPr>
          <w:lang w:eastAsia="ar-SA"/>
        </w:rPr>
        <w:br/>
        <w:t xml:space="preserve">18 grudnia 2013r. w sprawie stosowania art.107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(Dz. Urz. UE L 352 z 24.12.2013r.).</w:t>
      </w:r>
    </w:p>
    <w:p w14:paraId="62B1E074" w14:textId="77777777"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1408/2013 z dnia </w:t>
      </w:r>
      <w:r>
        <w:rPr>
          <w:lang w:eastAsia="ar-SA"/>
        </w:rPr>
        <w:br/>
        <w:t xml:space="preserve">18 grudnia 2013r.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rolnym (Dz. Urz. UE L 352 z 24.12.2013).</w:t>
      </w:r>
    </w:p>
    <w:p w14:paraId="5CFCB8D3" w14:textId="77777777"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717/2014 z dnia </w:t>
      </w:r>
      <w:r>
        <w:rPr>
          <w:lang w:eastAsia="ar-SA"/>
        </w:rPr>
        <w:br/>
        <w:t xml:space="preserve">27 czerwca 2014r.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 rybołówstwa i akwakultury  (Dz. Urz. UE L 190  z 28.06.2014r.).</w:t>
      </w:r>
    </w:p>
    <w:p w14:paraId="664B6C10" w14:textId="77777777"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>
        <w:rPr>
          <w:lang w:eastAsia="ar-SA"/>
        </w:rPr>
        <w:t xml:space="preserve">Zobowiązuję się do niezwłocznego powiadamiania o możliwości przekroczenia granic dopuszczalnej pomocy. </w:t>
      </w:r>
    </w:p>
    <w:p w14:paraId="767D93DA" w14:textId="77777777" w:rsidR="002E256A" w:rsidRPr="00AD2B79" w:rsidRDefault="002E256A" w:rsidP="00AD2B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AD2B79">
        <w:rPr>
          <w:color w:val="000000"/>
        </w:rPr>
        <w:t>Zobowiązuję się do niezwłocznego powiadomienia Urzędu jeżeli w okresie od dnia złożenia wniosku do dnia podpisania umowy z Powiatowym Urzędem Pracy</w:t>
      </w:r>
      <w:r w:rsidR="00780A93" w:rsidRPr="00AD2B79">
        <w:rPr>
          <w:color w:val="000000"/>
        </w:rPr>
        <w:t xml:space="preserve"> we Włoszczowie</w:t>
      </w:r>
      <w:r w:rsidRPr="00AD2B79">
        <w:rPr>
          <w:color w:val="000000"/>
        </w:rPr>
        <w:t xml:space="preserve"> </w:t>
      </w:r>
      <w:r w:rsidR="00780A93" w:rsidRPr="00AD2B79">
        <w:rPr>
          <w:color w:val="000000"/>
        </w:rPr>
        <w:t xml:space="preserve">o tym, </w:t>
      </w:r>
      <w:r w:rsidR="00780A93" w:rsidRPr="00AD2B79">
        <w:rPr>
          <w:color w:val="000000"/>
        </w:rPr>
        <w:br/>
        <w:t xml:space="preserve">że </w:t>
      </w:r>
      <w:r w:rsidRPr="00AD2B79">
        <w:rPr>
          <w:color w:val="000000"/>
        </w:rPr>
        <w:t>zmianie uleg</w:t>
      </w:r>
      <w:r w:rsidR="00780A93" w:rsidRPr="00AD2B79">
        <w:rPr>
          <w:color w:val="000000"/>
        </w:rPr>
        <w:t>ł</w:t>
      </w:r>
      <w:r w:rsidRPr="00AD2B79">
        <w:rPr>
          <w:color w:val="000000"/>
        </w:rPr>
        <w:t xml:space="preserve"> stan prawny lub faktyczny wskazany w dniu złożenia wniosku. </w:t>
      </w:r>
    </w:p>
    <w:p w14:paraId="4A9DFD91" w14:textId="77777777" w:rsidR="002E256A" w:rsidRPr="00114C37" w:rsidRDefault="002E256A" w:rsidP="00114C37">
      <w:pPr>
        <w:spacing w:line="238" w:lineRule="auto"/>
        <w:jc w:val="both"/>
        <w:rPr>
          <w:sz w:val="12"/>
          <w:szCs w:val="12"/>
        </w:rPr>
      </w:pPr>
    </w:p>
    <w:p w14:paraId="2A1588C1" w14:textId="77777777" w:rsidR="009B5FB6" w:rsidRDefault="002E256A" w:rsidP="002E256A">
      <w:pPr>
        <w:spacing w:line="360" w:lineRule="auto"/>
        <w:jc w:val="right"/>
      </w:pPr>
      <w:r>
        <w:t xml:space="preserve">                                                                                                   </w:t>
      </w:r>
    </w:p>
    <w:p w14:paraId="172C2F3B" w14:textId="77777777" w:rsidR="00A2040D" w:rsidRPr="00114C37" w:rsidRDefault="00A2040D" w:rsidP="00A2040D">
      <w:pPr>
        <w:suppressAutoHyphens/>
        <w:jc w:val="both"/>
        <w:rPr>
          <w:sz w:val="16"/>
          <w:szCs w:val="16"/>
          <w:lang w:eastAsia="ar-SA"/>
        </w:rPr>
      </w:pPr>
      <w:r>
        <w:rPr>
          <w:lang w:eastAsia="ar-SA"/>
        </w:rPr>
        <w:t>__________________</w:t>
      </w:r>
    </w:p>
    <w:p w14:paraId="151C991E" w14:textId="77777777" w:rsidR="002E256A" w:rsidRDefault="00A2040D" w:rsidP="00A2040D">
      <w:pPr>
        <w:autoSpaceDE w:val="0"/>
        <w:autoSpaceDN w:val="0"/>
        <w:adjustRightInd w:val="0"/>
        <w:jc w:val="both"/>
      </w:pPr>
      <w:r w:rsidRPr="00A2040D">
        <w:rPr>
          <w:bCs/>
          <w:iCs/>
          <w:color w:val="000000"/>
          <w:sz w:val="18"/>
          <w:szCs w:val="18"/>
          <w:vertAlign w:val="superscript"/>
        </w:rPr>
        <w:t xml:space="preserve">1 </w:t>
      </w:r>
      <w:r w:rsidRPr="00A2040D">
        <w:rPr>
          <w:bCs/>
          <w:iCs/>
          <w:color w:val="000000"/>
          <w:sz w:val="18"/>
          <w:szCs w:val="18"/>
        </w:rPr>
        <w:t xml:space="preserve">niepotrzebne skreślić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 xml:space="preserve">         </w:t>
      </w:r>
      <w:r w:rsidR="002E256A">
        <w:t>……………….</w:t>
      </w:r>
      <w:r w:rsidR="002E256A" w:rsidRPr="00192825">
        <w:t>…………………………………</w:t>
      </w:r>
    </w:p>
    <w:p w14:paraId="052ACD99" w14:textId="77777777" w:rsidR="002E256A" w:rsidRPr="004039CE" w:rsidRDefault="002E256A" w:rsidP="002E256A">
      <w:pPr>
        <w:spacing w:line="360" w:lineRule="auto"/>
        <w:jc w:val="center"/>
        <w:rPr>
          <w:sz w:val="16"/>
          <w:szCs w:val="16"/>
        </w:rPr>
      </w:pPr>
      <w:r w:rsidRPr="004039C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A2040D">
        <w:rPr>
          <w:sz w:val="16"/>
          <w:szCs w:val="16"/>
        </w:rPr>
        <w:t xml:space="preserve">   </w:t>
      </w:r>
      <w:r>
        <w:rPr>
          <w:sz w:val="16"/>
          <w:szCs w:val="16"/>
        </w:rPr>
        <w:t>(p</w:t>
      </w:r>
      <w:r w:rsidRPr="004039CE">
        <w:rPr>
          <w:sz w:val="16"/>
          <w:szCs w:val="16"/>
        </w:rPr>
        <w:t>ieczęć i  czytelny podpis  pracodawcy lub osoby upoważnionej</w:t>
      </w:r>
      <w:r>
        <w:rPr>
          <w:sz w:val="16"/>
          <w:szCs w:val="16"/>
        </w:rPr>
        <w:t>)</w:t>
      </w:r>
      <w:r w:rsidRPr="004039CE">
        <w:rPr>
          <w:sz w:val="16"/>
          <w:szCs w:val="16"/>
        </w:rPr>
        <w:t xml:space="preserve"> </w:t>
      </w:r>
    </w:p>
    <w:p w14:paraId="561E14D0" w14:textId="77777777" w:rsidR="00D97859" w:rsidRDefault="00D97859" w:rsidP="002E256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14:paraId="5B114C2C" w14:textId="77777777" w:rsidR="002E256A" w:rsidRPr="003E7CEF" w:rsidRDefault="002E256A" w:rsidP="002E256A">
      <w:pPr>
        <w:spacing w:line="360" w:lineRule="auto"/>
      </w:pPr>
      <w:r w:rsidRPr="003E7CEF">
        <w:t>Załączniki:</w:t>
      </w:r>
    </w:p>
    <w:p w14:paraId="41A4214E" w14:textId="77777777" w:rsidR="00D05457" w:rsidRPr="00D05457" w:rsidRDefault="00EB6123" w:rsidP="00D05457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9978FC">
        <w:rPr>
          <w:color w:val="000000" w:themeColor="text1"/>
        </w:rPr>
        <w:t xml:space="preserve">Kopię dokumentu potwierdzającego oznaczenie formy prawnej prowadzonej działalności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 xml:space="preserve">– w przypadku braku wpisu do Krajowego Rejestru Sądowego lub Centralnej Ewidencji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>i Informacji o Działalności Gospodarczej</w:t>
      </w:r>
      <w:r w:rsidR="00D05457">
        <w:rPr>
          <w:color w:val="000000" w:themeColor="text1"/>
        </w:rPr>
        <w:t xml:space="preserve"> </w:t>
      </w:r>
      <w:r w:rsidR="00D05457" w:rsidRPr="00D05457">
        <w:rPr>
          <w:color w:val="000000" w:themeColor="text1"/>
        </w:rPr>
        <w:t>np.:</w:t>
      </w:r>
    </w:p>
    <w:p w14:paraId="509E87B3" w14:textId="77777777" w:rsidR="00D05457" w:rsidRPr="00D05457" w:rsidRDefault="00D05457" w:rsidP="00D05457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 w:themeColor="text1"/>
        </w:rPr>
      </w:pPr>
      <w:r w:rsidRPr="00D05457">
        <w:rPr>
          <w:color w:val="000000" w:themeColor="text1"/>
        </w:rPr>
        <w:t>umowa spółki cywilnej wraz z ewentualnymi wprowadzonymi do niej zmianami;</w:t>
      </w:r>
    </w:p>
    <w:p w14:paraId="6CC8BA1D" w14:textId="77777777" w:rsidR="00D05457" w:rsidRPr="00D05457" w:rsidRDefault="00D05457" w:rsidP="00D05457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 w:themeColor="text1"/>
        </w:rPr>
      </w:pPr>
      <w:r w:rsidRPr="00D05457">
        <w:rPr>
          <w:color w:val="000000" w:themeColor="text1"/>
        </w:rPr>
        <w:t>statut w przypadku stowarzyszenia, fundacji lub spółdzielni;</w:t>
      </w:r>
    </w:p>
    <w:p w14:paraId="6B98CD70" w14:textId="77777777" w:rsidR="002E256A" w:rsidRPr="00D05457" w:rsidRDefault="00D05457" w:rsidP="00D05457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 w:themeColor="text1"/>
        </w:rPr>
      </w:pPr>
      <w:r w:rsidRPr="00D05457">
        <w:rPr>
          <w:color w:val="000000" w:themeColor="text1"/>
        </w:rPr>
        <w:t>inne, które ze względu na specyfikę prawnej formy istnienia podmiotu nie zostały wyżej wymienione.</w:t>
      </w:r>
    </w:p>
    <w:p w14:paraId="600E38E6" w14:textId="77777777"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o pomocy de </w:t>
      </w:r>
      <w:proofErr w:type="spellStart"/>
      <w:r w:rsidRPr="003E04C0">
        <w:t>minimis</w:t>
      </w:r>
      <w:proofErr w:type="spellEnd"/>
      <w:r w:rsidRPr="003E04C0">
        <w:t xml:space="preserve">, o którym mowa w art. 37 ust.1 pkt 1 i ust.2 pkt 1 i 2 ustawy z dnia 30 kwietnia 2004r. o postępowaniu w sprawach dotyczących pomocy publicznej - </w:t>
      </w:r>
      <w:r w:rsidRPr="000A096E">
        <w:rPr>
          <w:i/>
        </w:rPr>
        <w:t xml:space="preserve">załącznik nr </w:t>
      </w:r>
      <w:r w:rsidR="00065BE5" w:rsidRPr="000A096E">
        <w:rPr>
          <w:i/>
        </w:rPr>
        <w:t>2</w:t>
      </w:r>
      <w:r w:rsidRPr="000A096E">
        <w:rPr>
          <w:i/>
        </w:rPr>
        <w:t xml:space="preserve"> do wniosku KFS.</w:t>
      </w:r>
    </w:p>
    <w:p w14:paraId="1CA9A919" w14:textId="18370A10"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>Informacje określone w przepisach wydanych na podstawie art.37 ust 2a ustawy z dnia 30 kwietnia 2004r. o postępowaniu w sprawach dotyczących pomocy publicznej tj. formularz informacji przedstawianych przy u</w:t>
      </w:r>
      <w:r>
        <w:t xml:space="preserve">bieganiu się o pomoc de </w:t>
      </w:r>
      <w:proofErr w:type="spellStart"/>
      <w:r>
        <w:t>minimis</w:t>
      </w:r>
      <w:proofErr w:type="spellEnd"/>
      <w:r>
        <w:t>.</w:t>
      </w:r>
      <w:r w:rsidR="004E0285">
        <w:t xml:space="preserve"> </w:t>
      </w:r>
    </w:p>
    <w:p w14:paraId="33C8D9E2" w14:textId="4579245A"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i/>
          <w:noProof/>
        </w:rPr>
      </w:pPr>
      <w:r w:rsidRPr="00B608E4">
        <w:rPr>
          <w:noProof/>
        </w:rPr>
        <w:t xml:space="preserve">Program kształcenia i/lub egzaminu </w:t>
      </w:r>
      <w:r w:rsidRPr="00B608E4">
        <w:rPr>
          <w:i/>
          <w:noProof/>
        </w:rPr>
        <w:t>(oddzielenie dla każdego kursu / studiów / egaminu).</w:t>
      </w:r>
      <w:r w:rsidR="00015E98" w:rsidRPr="00015E98">
        <w:rPr>
          <w:noProof/>
        </w:rPr>
        <w:t xml:space="preserve"> </w:t>
      </w:r>
      <w:r w:rsidR="00015E98" w:rsidRPr="00B608E4">
        <w:rPr>
          <w:noProof/>
        </w:rPr>
        <w:t>(</w:t>
      </w:r>
      <w:r w:rsidR="00015E98" w:rsidRPr="00B608E4">
        <w:rPr>
          <w:i/>
          <w:noProof/>
        </w:rPr>
        <w:t xml:space="preserve">załącznik nr </w:t>
      </w:r>
      <w:r w:rsidR="00015E98">
        <w:rPr>
          <w:i/>
          <w:noProof/>
        </w:rPr>
        <w:t>3</w:t>
      </w:r>
      <w:r w:rsidR="00015E98" w:rsidRPr="00B608E4">
        <w:rPr>
          <w:i/>
          <w:noProof/>
        </w:rPr>
        <w:t xml:space="preserve"> do wniosku KFS)</w:t>
      </w:r>
      <w:r w:rsidR="005572E9">
        <w:rPr>
          <w:noProof/>
        </w:rPr>
        <w:t>.</w:t>
      </w:r>
      <w:r w:rsidR="00015E98" w:rsidRPr="00B608E4">
        <w:rPr>
          <w:noProof/>
        </w:rPr>
        <w:t xml:space="preserve">  </w:t>
      </w:r>
    </w:p>
    <w:p w14:paraId="3B5B769D" w14:textId="77777777" w:rsidR="00EB6123" w:rsidRDefault="00EB6123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>Wzór dokumentu potwierdzającego kompetencje nabyte przez uczestników wystawianego przez realizatora usługi kształcenia ustawicznego, o ile nie wynika on z przepisów powszechnie obowiązujących</w:t>
      </w:r>
      <w:r>
        <w:rPr>
          <w:noProof/>
        </w:rPr>
        <w:t>.</w:t>
      </w:r>
      <w:r w:rsidRPr="00B608E4">
        <w:rPr>
          <w:noProof/>
        </w:rPr>
        <w:t xml:space="preserve"> </w:t>
      </w:r>
    </w:p>
    <w:p w14:paraId="3EE231C3" w14:textId="77777777"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 xml:space="preserve">Formularz oferty instytucji szkoleniowej - </w:t>
      </w:r>
      <w:r w:rsidRPr="00B608E4">
        <w:rPr>
          <w:i/>
          <w:noProof/>
        </w:rPr>
        <w:t xml:space="preserve">załącznik nr </w:t>
      </w:r>
      <w:r w:rsidR="00065BE5">
        <w:rPr>
          <w:i/>
          <w:noProof/>
        </w:rPr>
        <w:t>4</w:t>
      </w:r>
      <w:r w:rsidRPr="00B608E4">
        <w:rPr>
          <w:i/>
          <w:noProof/>
        </w:rPr>
        <w:t xml:space="preserve"> do wniosku KFS.</w:t>
      </w:r>
    </w:p>
    <w:p w14:paraId="069BDFAF" w14:textId="77777777" w:rsidR="00EB6123" w:rsidRPr="00015E98" w:rsidRDefault="00EB6123" w:rsidP="00EB6123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pracodawcy o wyrażeniu zgody na przetwarzanie danych osobowych do potrzeb realizacji kształcenia ustawicznego – </w:t>
      </w:r>
      <w:r w:rsidRPr="00065BE5">
        <w:rPr>
          <w:i/>
        </w:rPr>
        <w:t>załącznik nr 1 do wniosku KFS.</w:t>
      </w:r>
    </w:p>
    <w:p w14:paraId="24E0E7E2" w14:textId="77777777" w:rsidR="00171B60" w:rsidRPr="005616D9" w:rsidRDefault="002E256A" w:rsidP="005E7B33">
      <w:pPr>
        <w:pStyle w:val="Akapitzlist"/>
        <w:numPr>
          <w:ilvl w:val="0"/>
          <w:numId w:val="30"/>
        </w:numPr>
        <w:jc w:val="both"/>
        <w:rPr>
          <w:u w:val="single"/>
        </w:rPr>
      </w:pPr>
      <w:r w:rsidRPr="00824297">
        <w:t xml:space="preserve">Kserokopie dokumentów potwierdzających upoważnienie do reprezentacji i podpisania umowy osoby wskazanej we wniosku, np. powołanie, mianowanie (jeżeli nie wynika </w:t>
      </w:r>
      <w:r w:rsidRPr="00824297">
        <w:br/>
        <w:t>z dokumentu potwierdzającego formę prawną istnienia Wnioskodawcy).</w:t>
      </w:r>
    </w:p>
    <w:p w14:paraId="7B862EBA" w14:textId="4823CE2A" w:rsidR="005616D9" w:rsidRPr="00F942E2" w:rsidRDefault="005616D9" w:rsidP="005E7B33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F942E2">
        <w:rPr>
          <w:color w:val="000000" w:themeColor="text1"/>
        </w:rPr>
        <w:t xml:space="preserve">Załącznik nr </w:t>
      </w:r>
      <w:r w:rsidR="00F942E2" w:rsidRPr="00F942E2">
        <w:rPr>
          <w:color w:val="000000" w:themeColor="text1"/>
        </w:rPr>
        <w:t>9</w:t>
      </w:r>
      <w:r w:rsidRPr="00F942E2">
        <w:rPr>
          <w:color w:val="000000" w:themeColor="text1"/>
        </w:rPr>
        <w:t xml:space="preserve"> - Oświadczenie w zakresie wykluczenia podmiotu ubiegającego się o wsparcie </w:t>
      </w:r>
      <w:r w:rsidRPr="00F942E2">
        <w:rPr>
          <w:color w:val="000000" w:themeColor="text1"/>
        </w:rPr>
        <w:br/>
        <w:t>ze środków publicznych</w:t>
      </w:r>
      <w:r w:rsidR="00F942E2" w:rsidRPr="00F942E2">
        <w:rPr>
          <w:color w:val="000000" w:themeColor="text1"/>
        </w:rPr>
        <w:t>.</w:t>
      </w:r>
    </w:p>
    <w:p w14:paraId="632CA27D" w14:textId="77777777" w:rsidR="008E3271" w:rsidRPr="008E3271" w:rsidRDefault="008E3271" w:rsidP="008E3271">
      <w:pPr>
        <w:jc w:val="both"/>
        <w:rPr>
          <w:u w:val="single"/>
        </w:rPr>
      </w:pPr>
    </w:p>
    <w:p w14:paraId="42628A00" w14:textId="77777777" w:rsidR="002E256A" w:rsidRPr="008E1DA9" w:rsidRDefault="002E256A" w:rsidP="00005468">
      <w:pPr>
        <w:autoSpaceDE w:val="0"/>
        <w:autoSpaceDN w:val="0"/>
        <w:adjustRightInd w:val="0"/>
        <w:contextualSpacing/>
        <w:jc w:val="both"/>
      </w:pPr>
    </w:p>
    <w:p w14:paraId="5954EDC0" w14:textId="77777777" w:rsidR="002E256A" w:rsidRDefault="002E256A" w:rsidP="00005468">
      <w:pPr>
        <w:ind w:left="180" w:hanging="180"/>
        <w:jc w:val="center"/>
        <w:rPr>
          <w:b/>
          <w:bCs/>
        </w:rPr>
      </w:pPr>
      <w:r w:rsidRPr="008E1DA9">
        <w:rPr>
          <w:b/>
          <w:bCs/>
        </w:rPr>
        <w:t xml:space="preserve">Kserokopie przedkładanych dokumentów winny być potwierdzone za zgodność </w:t>
      </w:r>
      <w:r>
        <w:rPr>
          <w:b/>
          <w:bCs/>
        </w:rPr>
        <w:br/>
      </w:r>
      <w:r w:rsidRPr="008E1DA9">
        <w:rPr>
          <w:b/>
          <w:bCs/>
        </w:rPr>
        <w:t>z oryginałem</w:t>
      </w:r>
    </w:p>
    <w:p w14:paraId="2A31D118" w14:textId="77777777"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14:paraId="542F403D" w14:textId="77777777" w:rsidR="00894725" w:rsidRPr="00E71594" w:rsidRDefault="00894725" w:rsidP="00894725">
      <w:pPr>
        <w:ind w:right="-283" w:hanging="180"/>
        <w:rPr>
          <w:i/>
          <w:iCs/>
          <w:noProof/>
          <w:sz w:val="20"/>
          <w:szCs w:val="20"/>
        </w:rPr>
      </w:pPr>
      <w:r w:rsidRPr="00E71594">
        <w:rPr>
          <w:b/>
          <w:bCs/>
          <w:i/>
          <w:iCs/>
          <w:noProof/>
          <w:sz w:val="20"/>
          <w:szCs w:val="20"/>
        </w:rPr>
        <w:t>UWAGA !</w:t>
      </w:r>
    </w:p>
    <w:p w14:paraId="149F4FD4" w14:textId="5231F243" w:rsidR="00417A68" w:rsidRPr="00417A68" w:rsidRDefault="00417A68" w:rsidP="00417A68">
      <w:pPr>
        <w:pStyle w:val="Akapitzlist"/>
        <w:numPr>
          <w:ilvl w:val="0"/>
          <w:numId w:val="38"/>
        </w:numPr>
        <w:jc w:val="both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  </w:t>
      </w:r>
      <w:r w:rsidRPr="00417A68">
        <w:rPr>
          <w:i/>
          <w:iCs/>
          <w:noProof/>
          <w:sz w:val="20"/>
          <w:szCs w:val="20"/>
        </w:rPr>
        <w:t xml:space="preserve">Pracodawca w danym naborze wniosków składa tylko jeden wniosek, w którym uwzględnia wszystkie działania, </w:t>
      </w:r>
      <w:r>
        <w:rPr>
          <w:i/>
          <w:iCs/>
          <w:noProof/>
          <w:sz w:val="20"/>
          <w:szCs w:val="20"/>
        </w:rPr>
        <w:br/>
        <w:t xml:space="preserve">  </w:t>
      </w:r>
      <w:r w:rsidRPr="00417A68">
        <w:rPr>
          <w:i/>
          <w:iCs/>
          <w:noProof/>
          <w:sz w:val="20"/>
          <w:szCs w:val="20"/>
        </w:rPr>
        <w:t>o których finansowanie się ubiega oraz wszystkie osoby, które chce nimi objąć</w:t>
      </w:r>
      <w:r w:rsidR="006E35BD">
        <w:rPr>
          <w:i/>
          <w:iCs/>
          <w:noProof/>
          <w:sz w:val="20"/>
          <w:szCs w:val="20"/>
        </w:rPr>
        <w:t>.</w:t>
      </w:r>
    </w:p>
    <w:p w14:paraId="33C038AE" w14:textId="05E414FB" w:rsidR="00894725" w:rsidRPr="00E71594" w:rsidRDefault="00894725" w:rsidP="00417A68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Wnioski złożone w terminie naboru rozpatruje się wraz</w:t>
      </w:r>
      <w:r w:rsidR="0074281A">
        <w:rPr>
          <w:i/>
          <w:iCs/>
          <w:noProof/>
          <w:sz w:val="20"/>
          <w:szCs w:val="20"/>
        </w:rPr>
        <w:t xml:space="preserve"> z</w:t>
      </w:r>
      <w:r w:rsidRPr="00E71594">
        <w:rPr>
          <w:i/>
          <w:iCs/>
          <w:noProof/>
          <w:sz w:val="20"/>
          <w:szCs w:val="20"/>
        </w:rPr>
        <w:t xml:space="preserve"> załącznikami.</w:t>
      </w:r>
    </w:p>
    <w:p w14:paraId="704B40DA" w14:textId="77777777" w:rsidR="00894725" w:rsidRPr="00E71594" w:rsidRDefault="00894725" w:rsidP="00417A68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Wniosek, który nie zawiera załączników wymienionych w pkt. 1-5, pozostaje bez rozpatrzenia. </w:t>
      </w:r>
    </w:p>
    <w:p w14:paraId="1203DCA4" w14:textId="77777777" w:rsidR="00894725" w:rsidRPr="00E71594" w:rsidRDefault="00894725" w:rsidP="00417A68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złożenia nieprawidłowo wypełnionego wniosku, pracodawcy zostanie wyznaczony termin nie krótszy niż 7 dni i nie dłuższy niż 14 dni do jego poprawienia. </w:t>
      </w:r>
    </w:p>
    <w:p w14:paraId="3934335B" w14:textId="77777777" w:rsidR="00894725" w:rsidRPr="00E71594" w:rsidRDefault="00894725" w:rsidP="00417A68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niepoprawienia wniosku we wskazanym terminie pozostaje on bez rozpatrzenia. </w:t>
      </w:r>
    </w:p>
    <w:p w14:paraId="22A2F13E" w14:textId="77777777" w:rsidR="00894725" w:rsidRPr="00E71594" w:rsidRDefault="00894725" w:rsidP="00417A68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Dopuszcza się negocjacje treści wniosku, w celu ustalenia ceny usług kształcenia ustawicznegoi, liczby osób objętych kształceniem ustawicznym, realizatora usługi, programu kształcenia ustawicznego lub zakresu egzaminu,</w:t>
      </w:r>
      <w:r>
        <w:rPr>
          <w:i/>
          <w:iCs/>
          <w:noProof/>
          <w:sz w:val="20"/>
          <w:szCs w:val="20"/>
        </w:rPr>
        <w:br/>
      </w:r>
      <w:r w:rsidRPr="00E71594">
        <w:rPr>
          <w:i/>
          <w:iCs/>
          <w:noProof/>
          <w:sz w:val="20"/>
          <w:szCs w:val="20"/>
        </w:rPr>
        <w:t xml:space="preserve"> z uwzględnieniem zasady zapewnienia najwyższej jakości usługi oraz zachowania racjonalnego wydatkowania środków publicznych. </w:t>
      </w:r>
    </w:p>
    <w:p w14:paraId="600DA06D" w14:textId="77777777" w:rsidR="00894725" w:rsidRPr="00E71594" w:rsidRDefault="00894725" w:rsidP="00417A68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terminie 30 dni od dnia złożenia wniosku pracodawca zostanie poinformowany o sposobie jego rozpatrzenia. </w:t>
      </w:r>
    </w:p>
    <w:p w14:paraId="05D06BB0" w14:textId="77777777" w:rsidR="00894725" w:rsidRPr="00E71594" w:rsidRDefault="00894725" w:rsidP="00417A68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Odmowa przyznania środków nie podlega odwołaniu. </w:t>
      </w:r>
    </w:p>
    <w:p w14:paraId="27BFFC9B" w14:textId="77777777" w:rsidR="002E256A" w:rsidRPr="00FD2000" w:rsidRDefault="002E256A" w:rsidP="00417A68">
      <w:pPr>
        <w:spacing w:line="360" w:lineRule="auto"/>
        <w:ind w:left="180" w:hanging="180"/>
        <w:jc w:val="both"/>
        <w:rPr>
          <w:b/>
          <w:color w:val="FF0000"/>
        </w:rPr>
      </w:pPr>
    </w:p>
    <w:p w14:paraId="0B4A8C98" w14:textId="77777777" w:rsidR="002E256A" w:rsidRDefault="002E256A" w:rsidP="00417A68">
      <w:pPr>
        <w:ind w:left="142" w:right="281"/>
        <w:jc w:val="both"/>
        <w:rPr>
          <w:sz w:val="16"/>
          <w:szCs w:val="16"/>
        </w:rPr>
      </w:pPr>
    </w:p>
    <w:p w14:paraId="4600653B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18386340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4644476C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4474C46A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4E9FE99A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67D1A3A4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707FBD97" w14:textId="77777777" w:rsidR="000839C5" w:rsidRDefault="000839C5" w:rsidP="002E256A">
      <w:pPr>
        <w:ind w:left="142" w:right="281"/>
        <w:jc w:val="right"/>
        <w:rPr>
          <w:sz w:val="16"/>
          <w:szCs w:val="16"/>
        </w:rPr>
      </w:pPr>
    </w:p>
    <w:p w14:paraId="6F994316" w14:textId="77777777"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14:paraId="65AF9F4C" w14:textId="77777777"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  <w:r w:rsidRPr="00192825">
        <w:rPr>
          <w:sz w:val="16"/>
          <w:szCs w:val="16"/>
        </w:rPr>
        <w:t xml:space="preserve">                                                                 </w:t>
      </w:r>
    </w:p>
    <w:p w14:paraId="1D7F0DA3" w14:textId="77777777" w:rsidR="00592535" w:rsidRDefault="00592535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2E3AF6B0" w14:textId="77777777" w:rsidR="00592535" w:rsidRDefault="00592535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27169AED" w14:textId="77777777" w:rsidR="00592535" w:rsidRDefault="00592535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29423989" w14:textId="77777777" w:rsidR="00592535" w:rsidRDefault="00592535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6CA60286" w14:textId="77777777" w:rsidR="00592535" w:rsidRDefault="00592535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37BBD301" w14:textId="77777777" w:rsidR="00592535" w:rsidRDefault="00592535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6F5EE185" w14:textId="77777777" w:rsidR="00A74A52" w:rsidRPr="00A74A52" w:rsidRDefault="00A74A52" w:rsidP="00A74A5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A74A52">
        <w:rPr>
          <w:rFonts w:eastAsiaTheme="minorHAnsi"/>
          <w:color w:val="000000"/>
          <w:lang w:eastAsia="en-US"/>
        </w:rPr>
        <w:t xml:space="preserve"> </w:t>
      </w:r>
      <w:r w:rsidRPr="00A74A52">
        <w:rPr>
          <w:rFonts w:eastAsiaTheme="minorHAnsi"/>
          <w:color w:val="000000"/>
          <w:sz w:val="20"/>
          <w:szCs w:val="20"/>
          <w:lang w:eastAsia="en-US"/>
        </w:rPr>
        <w:t>Załącznik nr 1 do wniosku KFS</w:t>
      </w:r>
    </w:p>
    <w:p w14:paraId="64A027DD" w14:textId="77777777" w:rsidR="00A74A52" w:rsidRDefault="00A74A52" w:rsidP="00A74A52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75A80DBB" w14:textId="77777777" w:rsidR="00A74A52" w:rsidRDefault="00A74A52" w:rsidP="00A74A52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25FEAC6B" w14:textId="1038FF55" w:rsidR="00A74A52" w:rsidRDefault="00A74A52" w:rsidP="00A74A52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>Informacja dotycząca ochrony danych osobowych</w:t>
      </w:r>
      <w:r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>dla pracodawców</w:t>
      </w:r>
    </w:p>
    <w:p w14:paraId="294024B5" w14:textId="77777777" w:rsidR="00A74A52" w:rsidRDefault="00A74A52" w:rsidP="00A74A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3659E899" w14:textId="77777777" w:rsidR="00A74A52" w:rsidRPr="00A74A52" w:rsidRDefault="00A74A52" w:rsidP="00A74A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36295D83" w14:textId="59415CFD" w:rsidR="00A74A52" w:rsidRPr="00A74A52" w:rsidRDefault="00A74A52" w:rsidP="00A74A5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Na podstawie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 xml:space="preserve">art. 13 Rozporządzenia Parlamentu Europejskiego i Rady (UE) 2016/679z dnia 27 kwietnia 2016 r. w sprawie ochrony osób fizycznych w związku z przetwarzaniem danych osobowych 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 w:rsidRPr="00A74A52">
        <w:rPr>
          <w:rFonts w:eastAsiaTheme="minorHAnsi"/>
          <w:color w:val="000000"/>
          <w:sz w:val="23"/>
          <w:szCs w:val="23"/>
          <w:lang w:eastAsia="en-US"/>
        </w:rPr>
        <w:t xml:space="preserve">i w sprawie swobodnego przepływu takich danych oraz uchylenia dyrektywy 95/46/WE (Dz. Urz. UE.L 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Nr 119),Powiatowy Urząd Pracy we Włoszczowie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informuje, że:</w:t>
      </w:r>
    </w:p>
    <w:p w14:paraId="6BF53FDB" w14:textId="0BA4BAF0" w:rsidR="00A74A52" w:rsidRPr="00A74A52" w:rsidRDefault="00A74A52" w:rsidP="00A74A5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 xml:space="preserve">1. Administratorem danych osobowych pracodawców oraz kontrahentów jest Powiatowy Urząd Pracy 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we Włoszczowie, reprezentowany przez Dyrektora Powiatowego Urzędu Pracy we Włoszczowie</w:t>
      </w:r>
    </w:p>
    <w:p w14:paraId="1A3741FD" w14:textId="77777777" w:rsidR="00A74A52" w:rsidRP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Dane do kontaktu:</w:t>
      </w:r>
    </w:p>
    <w:p w14:paraId="54EB4540" w14:textId="7181A264" w:rsidR="00A74A52" w:rsidRPr="00A74A52" w:rsidRDefault="00A74A52" w:rsidP="00A74A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pocztą tradycyjną na adres : ul. Strażacka 11, 29-100 Włoszczowa,</w:t>
      </w:r>
    </w:p>
    <w:p w14:paraId="60CC86E2" w14:textId="7743477E" w:rsidR="00A74A52" w:rsidRPr="00A74A52" w:rsidRDefault="00A74A52" w:rsidP="00A74A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 xml:space="preserve">tel. 41394-35-40, fax: 41394-37-65, </w:t>
      </w:r>
    </w:p>
    <w:p w14:paraId="215F75C1" w14:textId="6F33A227" w:rsidR="00A74A52" w:rsidRPr="00A74A52" w:rsidRDefault="00A74A52" w:rsidP="00A74A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e-mail: kiwl@praca.gov.pl</w:t>
      </w:r>
    </w:p>
    <w:p w14:paraId="663524EF" w14:textId="77777777" w:rsidR="00A74A52" w:rsidRPr="00A74A52" w:rsidRDefault="00A74A52" w:rsidP="00A74A52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2. Kontakt z Inspektorem Ochrony Danych -iod@wloszczowa.praca.gov.pl.</w:t>
      </w:r>
    </w:p>
    <w:p w14:paraId="1FD6CB07" w14:textId="12A70D80" w:rsidR="00A74A52" w:rsidRPr="00A74A52" w:rsidRDefault="00A74A52" w:rsidP="00A74A5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 xml:space="preserve">3. Dane w tym dane osobowe są przetwarzane zgodnie z art. 6 ust. 1 lit. a, e Rozporządzenia Parlamentu Europejskiego i Rady (UE) 2016/679 z dnia 27 kwietnia 2016 roku w sprawie ochrony osób fizycznych 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w związku z przetwarzaniem danych osobowych i w sprawie swobodnego przepływu takich danych oraz uchylenia dyrektywy 95/46/WE (Dz. Urz. UE.L Nr 119)które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są niezbędne do wykonania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celów realizacji zadań publicznych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wynikających z ustawy z dnia 20 kwietnia 2004 roku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o promocji zatrudnienia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i instytucjach rynku pracy, aktów wykonawczych do niniejszej ustawy oraz innych ustaw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oraz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na zasadzie zgody na przetwarzanie danych osobowych.</w:t>
      </w:r>
    </w:p>
    <w:p w14:paraId="0E379C18" w14:textId="033B79A7" w:rsidR="00A74A52" w:rsidRPr="00A74A52" w:rsidRDefault="00A74A52" w:rsidP="00A74A5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4. Podanie danych osobowych jest wymogiem ustawowym oraz warunkiem zawarcia umowy. Jest Pan/Pani zobowiązana/y do ich podania, a konsekwencją niepodania danych osobowych będzie brak możliwości skorzystania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z form pomocy wynikających z ustawy o promocji zatrudnienia i instytucjach rynku pracy oraz aktów wykonawczych do tej ustawy.</w:t>
      </w:r>
    </w:p>
    <w:p w14:paraId="066C0250" w14:textId="77777777" w:rsidR="00A74A52" w:rsidRPr="00A74A52" w:rsidRDefault="00A74A52" w:rsidP="00A74A5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5. Odbiorcą danych osobowych są podmioty, którym Administrator przekazuje dane osobowe na podstawie przepisów prawa.</w:t>
      </w:r>
    </w:p>
    <w:p w14:paraId="78A17660" w14:textId="3D33B1DE" w:rsidR="00A74A52" w:rsidRPr="00A74A52" w:rsidRDefault="00A74A52" w:rsidP="00A74A52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6. Dane w tym dane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osobowe są przetwarzane w formie papierowej i elektronicznie.</w:t>
      </w:r>
    </w:p>
    <w:p w14:paraId="65472D5F" w14:textId="1B063A43" w:rsidR="00A74A52" w:rsidRPr="00A74A52" w:rsidRDefault="00A74A52" w:rsidP="00A74A5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7. Dane w tym dane osobowe związane z realizacją form wsparcia dla pracodawców przechowywane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są przez okres niezbędny do zakończenia danej formy wsparcia oraz zgodnie z jednolitym rzeczowym wykazem akt obowiązującym w  Powiatowym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Urzędzie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Pracy we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Włoszczowie.</w:t>
      </w:r>
    </w:p>
    <w:p w14:paraId="76A46FF2" w14:textId="58F5E65F" w:rsidR="00A74A52" w:rsidRPr="00A74A52" w:rsidRDefault="00A74A52" w:rsidP="00A74A5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8. Pracodawcy przysługuje prawo dostępu do treści swoich danych oraz ich poprawienia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>i sprostowania oraz w zakresie wynikających z przepisów prawa do usunięcia, ograniczenia przetwarzania, wniesienia sprzeciwu wobec ich przetwarzaniu.</w:t>
      </w:r>
    </w:p>
    <w:p w14:paraId="1D67A056" w14:textId="6C93A6AC" w:rsidR="00A74A52" w:rsidRP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74A52">
        <w:rPr>
          <w:rFonts w:eastAsiaTheme="minorHAnsi"/>
          <w:color w:val="000000"/>
          <w:sz w:val="23"/>
          <w:szCs w:val="23"/>
          <w:lang w:eastAsia="en-US"/>
        </w:rPr>
        <w:t>9. Pracodawcy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74A52">
        <w:rPr>
          <w:rFonts w:eastAsiaTheme="minorHAnsi"/>
          <w:color w:val="000000"/>
          <w:sz w:val="23"/>
          <w:szCs w:val="23"/>
          <w:lang w:eastAsia="en-US"/>
        </w:rPr>
        <w:t xml:space="preserve">przysługuje prawo wniesienia skargi do organu nadzorczego. </w:t>
      </w:r>
    </w:p>
    <w:p w14:paraId="2B7EBBD1" w14:textId="77777777" w:rsidR="00A74A52" w:rsidRP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37F7F9B9" w14:textId="77777777" w:rsid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74A52">
        <w:rPr>
          <w:rFonts w:eastAsiaTheme="minorHAnsi"/>
          <w:color w:val="000000"/>
          <w:sz w:val="22"/>
          <w:szCs w:val="22"/>
          <w:lang w:eastAsia="en-US"/>
        </w:rPr>
        <w:t xml:space="preserve">Zapoznałem się oraz wyrażam zgodę: </w:t>
      </w:r>
    </w:p>
    <w:p w14:paraId="51C3DC39" w14:textId="77777777" w:rsid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10011061" w14:textId="77777777" w:rsid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7F9A165" w14:textId="77777777" w:rsid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995E7D3" w14:textId="77777777" w:rsidR="00A74A52" w:rsidRP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F33FBE8" w14:textId="18460C25" w:rsidR="00A74A52" w:rsidRPr="00A74A52" w:rsidRDefault="00A74A52" w:rsidP="00A74A5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74A52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r w:rsidRPr="00A74A52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 </w:t>
      </w:r>
    </w:p>
    <w:p w14:paraId="22A137BA" w14:textId="650BC95E" w:rsidR="00A74A52" w:rsidRDefault="00A74A52" w:rsidP="00A74A52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  <w:r w:rsidRPr="00A74A52">
        <w:rPr>
          <w:rFonts w:eastAsiaTheme="minorHAnsi"/>
          <w:color w:val="000000"/>
          <w:sz w:val="22"/>
          <w:szCs w:val="22"/>
          <w:lang w:eastAsia="en-US"/>
        </w:rPr>
        <w:t>miejscowość i data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74A52">
        <w:rPr>
          <w:rFonts w:eastAsiaTheme="minorHAnsi"/>
          <w:color w:val="000000"/>
          <w:sz w:val="22"/>
          <w:szCs w:val="22"/>
          <w:lang w:eastAsia="en-US"/>
        </w:rPr>
        <w:t xml:space="preserve"> czytelny podpis imię i nazwisko</w:t>
      </w:r>
    </w:p>
    <w:p w14:paraId="3DE432FF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70DEE374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00B15D72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3F3459AB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594E47D1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6D80ABF4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64BCC440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6C5D0A34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42CA67EB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549425F9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781532F4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15A9705F" w14:textId="77777777" w:rsidR="00A74A52" w:rsidRDefault="00A74A52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</w:p>
    <w:p w14:paraId="3B9A9ED0" w14:textId="77777777"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i/>
          <w:iCs/>
          <w:noProof/>
        </w:rPr>
      </w:pPr>
    </w:p>
    <w:p w14:paraId="35CB560C" w14:textId="77777777" w:rsidR="002A3BB1" w:rsidRPr="00BA3273" w:rsidRDefault="002A3BB1" w:rsidP="002A3BB1">
      <w:pPr>
        <w:ind w:left="360"/>
        <w:jc w:val="right"/>
        <w:rPr>
          <w:noProof/>
          <w:color w:val="000000" w:themeColor="text1"/>
          <w:sz w:val="20"/>
          <w:szCs w:val="20"/>
        </w:rPr>
      </w:pPr>
      <w:r w:rsidRPr="00BA3273">
        <w:rPr>
          <w:color w:val="000000" w:themeColor="text1"/>
          <w:sz w:val="20"/>
          <w:szCs w:val="20"/>
        </w:rPr>
        <w:t xml:space="preserve">Załącznik nr </w:t>
      </w:r>
      <w:r w:rsidR="000A096E">
        <w:rPr>
          <w:color w:val="000000" w:themeColor="text1"/>
          <w:sz w:val="20"/>
          <w:szCs w:val="20"/>
        </w:rPr>
        <w:t>2</w:t>
      </w:r>
      <w:r w:rsidRPr="00BA3273">
        <w:rPr>
          <w:color w:val="000000" w:themeColor="text1"/>
          <w:sz w:val="20"/>
          <w:szCs w:val="20"/>
        </w:rPr>
        <w:t xml:space="preserve"> do wniosku KFS</w:t>
      </w:r>
    </w:p>
    <w:p w14:paraId="7572F936" w14:textId="77777777"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14:paraId="56CF8C25" w14:textId="77777777"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14:paraId="3E21750E" w14:textId="77777777" w:rsidR="004E0285" w:rsidRDefault="004E0285" w:rsidP="004E0285">
      <w:pPr>
        <w:jc w:val="center"/>
        <w:rPr>
          <w:rFonts w:ascii="ArialNarrow,Bold" w:hAnsi="ArialNarrow,Bold" w:cs="ArialNarrow,Bold"/>
          <w:b/>
          <w:bCs/>
          <w:sz w:val="27"/>
          <w:szCs w:val="27"/>
        </w:rPr>
      </w:pPr>
      <w:r w:rsidRPr="000B7B39">
        <w:rPr>
          <w:rFonts w:ascii="ArialNarrow,Bold" w:hAnsi="ArialNarrow,Bold" w:cs="ArialNarrow,Bold"/>
          <w:b/>
          <w:bCs/>
          <w:sz w:val="27"/>
          <w:szCs w:val="27"/>
        </w:rPr>
        <w:t xml:space="preserve">Oświadczenie o wysokości uzyskanej pomocy de </w:t>
      </w:r>
      <w:proofErr w:type="spellStart"/>
      <w:r w:rsidRPr="000B7B39">
        <w:rPr>
          <w:rFonts w:ascii="ArialNarrow,Bold" w:hAnsi="ArialNarrow,Bold" w:cs="ArialNarrow,Bold"/>
          <w:b/>
          <w:bCs/>
          <w:sz w:val="27"/>
          <w:szCs w:val="27"/>
        </w:rPr>
        <w:t>minimis</w:t>
      </w:r>
      <w:proofErr w:type="spellEnd"/>
    </w:p>
    <w:p w14:paraId="1971AA5C" w14:textId="77777777" w:rsidR="004E0285" w:rsidRPr="000B7B39" w:rsidRDefault="004E0285" w:rsidP="004E028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066"/>
      </w:tblGrid>
      <w:tr w:rsidR="004E0285" w:rsidRPr="000B7B39" w14:paraId="6F554F93" w14:textId="77777777" w:rsidTr="00C13C6B">
        <w:tc>
          <w:tcPr>
            <w:tcW w:w="9889" w:type="dxa"/>
            <w:gridSpan w:val="2"/>
          </w:tcPr>
          <w:p w14:paraId="24947B92" w14:textId="7E53693C" w:rsidR="004E0285" w:rsidRPr="000B7B39" w:rsidRDefault="004E0285" w:rsidP="00C2382C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Podstawa prawna: art. 7, ust. 4 Rozporządzenia Komisji (UE) 2023/2831 z dnia 13 grudnia 2023 r. </w:t>
            </w:r>
            <w:r w:rsidR="00C13C6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</w: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w sprawie stosowania art. 107 i 108 Traktatu o funkcjonowaniu Unii Europejskiej </w:t>
            </w: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  <w:t xml:space="preserve">do pomocy de </w:t>
            </w:r>
            <w:proofErr w:type="spellStart"/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minimis</w:t>
            </w:r>
            <w:proofErr w:type="spellEnd"/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(Dz. Urz. UE L,2023/2831 z 15.12.2023)</w:t>
            </w:r>
          </w:p>
        </w:tc>
      </w:tr>
      <w:tr w:rsidR="004E0285" w14:paraId="7F0865C3" w14:textId="77777777" w:rsidTr="00C2382C">
        <w:trPr>
          <w:gridAfter w:val="1"/>
          <w:wAfter w:w="6066" w:type="dxa"/>
        </w:trPr>
        <w:tc>
          <w:tcPr>
            <w:tcW w:w="3823" w:type="dxa"/>
          </w:tcPr>
          <w:p w14:paraId="36DABBCE" w14:textId="77777777" w:rsidR="004E0285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14:paraId="00639BFE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D53F87">
              <w:rPr>
                <w:rFonts w:ascii="ArialNarrow,Bold" w:hAnsi="ArialNarrow,Bold" w:cs="ArialNarrow,Bold"/>
                <w:bCs/>
                <w:sz w:val="20"/>
                <w:szCs w:val="20"/>
              </w:rPr>
              <w:t xml:space="preserve">Informacje dotyczące podmiotu któremu ma być udzielona pomoc de </w:t>
            </w:r>
            <w:proofErr w:type="spellStart"/>
            <w:r w:rsidRPr="00D53F87">
              <w:rPr>
                <w:rFonts w:ascii="ArialNarrow,Bold" w:hAnsi="ArialNarrow,Bold" w:cs="ArialNarrow,Bold"/>
                <w:bCs/>
                <w:sz w:val="20"/>
                <w:szCs w:val="20"/>
              </w:rPr>
              <w:t>minimis</w:t>
            </w:r>
            <w:proofErr w:type="spellEnd"/>
          </w:p>
          <w:p w14:paraId="0863FDB3" w14:textId="77777777" w:rsidR="004E0285" w:rsidRDefault="004E0285" w:rsidP="00C2382C"/>
        </w:tc>
      </w:tr>
    </w:tbl>
    <w:p w14:paraId="0034D8BB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066B1BAF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27"/>
        <w:gridCol w:w="427"/>
        <w:gridCol w:w="427"/>
        <w:gridCol w:w="427"/>
        <w:gridCol w:w="428"/>
        <w:gridCol w:w="427"/>
        <w:gridCol w:w="427"/>
        <w:gridCol w:w="427"/>
        <w:gridCol w:w="428"/>
      </w:tblGrid>
      <w:tr w:rsidR="004E0285" w:rsidRPr="00D53F87" w14:paraId="773BCD69" w14:textId="77777777" w:rsidTr="004E0285">
        <w:trPr>
          <w:trHeight w:val="387"/>
        </w:trPr>
        <w:tc>
          <w:tcPr>
            <w:tcW w:w="423" w:type="dxa"/>
          </w:tcPr>
          <w:p w14:paraId="5611C052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020BF766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201EBD14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56486482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3244C191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14:paraId="12C2B890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532F1A78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5117433C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14:paraId="047B463E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14:paraId="08426C27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14:paraId="4C442CA8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6E71F814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Imię i nazwisko albo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4"/>
      </w:tblGrid>
      <w:tr w:rsidR="004E0285" w:rsidRPr="00D53F87" w14:paraId="313CE0DC" w14:textId="77777777" w:rsidTr="004E0285">
        <w:trPr>
          <w:trHeight w:val="852"/>
        </w:trPr>
        <w:tc>
          <w:tcPr>
            <w:tcW w:w="5194" w:type="dxa"/>
          </w:tcPr>
          <w:p w14:paraId="2547094F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14:paraId="078B2481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00040E68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Adres miejsca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E0285" w:rsidRPr="00D53F87" w14:paraId="56B1FEB9" w14:textId="77777777" w:rsidTr="00C2382C">
        <w:trPr>
          <w:trHeight w:val="761"/>
        </w:trPr>
        <w:tc>
          <w:tcPr>
            <w:tcW w:w="5098" w:type="dxa"/>
          </w:tcPr>
          <w:p w14:paraId="36A95F55" w14:textId="77777777" w:rsidR="004E0285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14:paraId="1ABB1886" w14:textId="77777777" w:rsidR="004E0285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14:paraId="16A88973" w14:textId="77777777" w:rsidR="004E0285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14:paraId="5AADC02A" w14:textId="77777777" w:rsidR="004E0285" w:rsidRPr="00D53F87" w:rsidRDefault="004E0285" w:rsidP="00C2382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14:paraId="0585D587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7A5D591B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Oświadczam, iż</w:t>
      </w:r>
    </w:p>
    <w:p w14:paraId="6A30626F" w14:textId="3D2ACFF9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" w:hAnsi="Arial" w:cs="Arial"/>
          <w:bCs/>
          <w:sz w:val="32"/>
          <w:szCs w:val="32"/>
        </w:rPr>
        <w:t>󠆰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okresie trzech poprzedzających lat</w:t>
      </w:r>
      <w:r>
        <w:rPr>
          <w:rFonts w:ascii="ArialNarrow,Bold" w:hAnsi="ArialNarrow,Bold" w:cs="ArialNarrow,Bold"/>
          <w:bCs/>
          <w:sz w:val="20"/>
          <w:szCs w:val="20"/>
        </w:rPr>
        <w:t>*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nie uzyskałem pomocy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oraz pomocy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C13C6B">
        <w:rPr>
          <w:rFonts w:ascii="ArialNarrow,Bold" w:hAnsi="ArialNarrow,Bold" w:cs="ArialNarrow,Bold"/>
          <w:bCs/>
          <w:sz w:val="20"/>
          <w:szCs w:val="20"/>
        </w:rPr>
        <w:br/>
        <w:t xml:space="preserve">      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>w rolnictwie lub rybołówstwie</w:t>
      </w:r>
    </w:p>
    <w:p w14:paraId="5D3D1F74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0CEC8AE6" w14:textId="77777777" w:rsidR="004E0285" w:rsidRPr="00D53F87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" w:hAnsi="Arial" w:cs="Arial"/>
          <w:bCs/>
          <w:sz w:val="32"/>
          <w:szCs w:val="32"/>
        </w:rPr>
        <w:t>󠆰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>
        <w:rPr>
          <w:rFonts w:ascii="ArialNarrow,Bold" w:hAnsi="ArialNarrow,Bold" w:cs="ArialNarrow,Bold"/>
          <w:bCs/>
          <w:sz w:val="20"/>
          <w:szCs w:val="20"/>
        </w:rPr>
        <w:t xml:space="preserve">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okresie trzech poprzedzających lat </w:t>
      </w:r>
      <w:r>
        <w:rPr>
          <w:rFonts w:ascii="ArialNarrow,Bold" w:hAnsi="ArialNarrow,Bold" w:cs="ArialNarrow,Bold"/>
          <w:bCs/>
          <w:sz w:val="20"/>
          <w:szCs w:val="20"/>
        </w:rPr>
        <w:t>*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uzyskałem pomoc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oraz pomoc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Pr="00D53F87">
        <w:rPr>
          <w:rFonts w:ascii="ArialNarrow,Bold" w:hAnsi="ArialNarrow,Bold" w:cs="ArialNarrow,Bold"/>
          <w:bCs/>
          <w:sz w:val="20"/>
          <w:szCs w:val="20"/>
        </w:rPr>
        <w:br/>
        <w:t xml:space="preserve">       </w:t>
      </w:r>
      <w:r>
        <w:rPr>
          <w:rFonts w:ascii="ArialNarrow,Bold" w:hAnsi="ArialNarrow,Bold" w:cs="ArialNarrow,Bold"/>
          <w:bCs/>
          <w:sz w:val="20"/>
          <w:szCs w:val="20"/>
        </w:rPr>
        <w:t xml:space="preserve">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>w rolnictwie lub  rybołówstwie w wysokości:</w:t>
      </w:r>
    </w:p>
    <w:p w14:paraId="6999404A" w14:textId="77777777" w:rsidR="004E0285" w:rsidRDefault="004E0285" w:rsidP="004E0285">
      <w:pPr>
        <w:pStyle w:val="Akapitzlist"/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37445390" w14:textId="77777777" w:rsidR="004E0285" w:rsidRPr="00CD5923" w:rsidRDefault="004E0285" w:rsidP="004E0285">
      <w:pPr>
        <w:snapToGrid w:val="0"/>
        <w:spacing w:line="36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CD5923">
        <w:rPr>
          <w:rFonts w:ascii="ArialNarrow,Bold" w:hAnsi="ArialNarrow,Bold" w:cs="ArialNarrow,Bold"/>
          <w:bCs/>
          <w:sz w:val="16"/>
          <w:szCs w:val="16"/>
        </w:rPr>
        <w:t xml:space="preserve">*trzy poprzedzające lata należy liczyć </w:t>
      </w:r>
      <w:r w:rsidRPr="00CD5923">
        <w:rPr>
          <w:rFonts w:ascii="Arial" w:hAnsi="Arial" w:cs="Arial"/>
          <w:sz w:val="16"/>
          <w:szCs w:val="16"/>
        </w:rPr>
        <w:t xml:space="preserve"> w sposób ciągły (tj. 3x365 dni)</w:t>
      </w:r>
    </w:p>
    <w:p w14:paraId="53469EBE" w14:textId="77777777" w:rsidR="004E0285" w:rsidRDefault="004E0285" w:rsidP="004E0285">
      <w:pPr>
        <w:pStyle w:val="Akapitzlist"/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p w14:paraId="5744BA49" w14:textId="77777777" w:rsidR="004E0285" w:rsidRPr="005B7B87" w:rsidRDefault="004E0285" w:rsidP="004E0285">
      <w:pPr>
        <w:pStyle w:val="Akapitzlist"/>
        <w:autoSpaceDE w:val="0"/>
        <w:autoSpaceDN w:val="0"/>
        <w:adjustRightInd w:val="0"/>
        <w:rPr>
          <w:rFonts w:ascii="ArialNarrow,Bold" w:hAnsi="ArialNarrow,Bold" w:cs="ArialNarrow,Bold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050" w:tblpY="-5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4E0285" w14:paraId="0461B752" w14:textId="77777777" w:rsidTr="00C2382C">
        <w:trPr>
          <w:trHeight w:val="259"/>
        </w:trPr>
        <w:tc>
          <w:tcPr>
            <w:tcW w:w="2796" w:type="dxa"/>
          </w:tcPr>
          <w:p w14:paraId="02AB6581" w14:textId="77777777" w:rsidR="004E0285" w:rsidRDefault="004E0285" w:rsidP="00C2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C273C6" w14:textId="77777777" w:rsidR="004E0285" w:rsidRDefault="004E0285" w:rsidP="004E0285">
      <w:pPr>
        <w:autoSpaceDE w:val="0"/>
        <w:autoSpaceDN w:val="0"/>
        <w:adjustRightInd w:val="0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Narrow,Bold" w:hAnsi="ArialNarrow,Bold" w:cs="ArialNarrow,Bold"/>
          <w:bCs/>
          <w:sz w:val="20"/>
          <w:szCs w:val="20"/>
        </w:rPr>
        <w:t xml:space="preserve">    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w PLN </w:t>
      </w:r>
      <w:r>
        <w:rPr>
          <w:rFonts w:ascii="Arial" w:hAnsi="Arial" w:cs="Arial"/>
          <w:bCs/>
          <w:sz w:val="20"/>
          <w:szCs w:val="20"/>
        </w:rPr>
        <w:t xml:space="preserve">󠆰  </w:t>
      </w:r>
    </w:p>
    <w:p w14:paraId="45E03921" w14:textId="77777777" w:rsidR="004E0285" w:rsidRDefault="004E0285" w:rsidP="004E028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050" w:tblpY="-3"/>
        <w:tblW w:w="0" w:type="auto"/>
        <w:tblLook w:val="04A0" w:firstRow="1" w:lastRow="0" w:firstColumn="1" w:lastColumn="0" w:noHBand="0" w:noVBand="1"/>
      </w:tblPr>
      <w:tblGrid>
        <w:gridCol w:w="2820"/>
      </w:tblGrid>
      <w:tr w:rsidR="004E0285" w14:paraId="01C073FC" w14:textId="77777777" w:rsidTr="00C2382C">
        <w:trPr>
          <w:trHeight w:val="294"/>
        </w:trPr>
        <w:tc>
          <w:tcPr>
            <w:tcW w:w="2820" w:type="dxa"/>
          </w:tcPr>
          <w:p w14:paraId="45FC7926" w14:textId="77777777" w:rsidR="004E0285" w:rsidRDefault="004E0285" w:rsidP="00C2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2E4178" w14:textId="77777777" w:rsidR="004E0285" w:rsidRDefault="004E0285" w:rsidP="004E0285">
      <w:pPr>
        <w:autoSpaceDE w:val="0"/>
        <w:autoSpaceDN w:val="0"/>
        <w:adjustRightInd w:val="0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w EUR </w:t>
      </w:r>
    </w:p>
    <w:p w14:paraId="3C9277E8" w14:textId="77777777" w:rsidR="004E0285" w:rsidRDefault="004E0285" w:rsidP="004E028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A0ECB8F" w14:textId="77777777" w:rsidR="004E0285" w:rsidRDefault="004E0285" w:rsidP="004E028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4A40358" w14:textId="77777777" w:rsidR="004E0285" w:rsidRDefault="004E0285" w:rsidP="004E028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3210B01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  <w:r w:rsidRPr="005B6B15">
        <w:rPr>
          <w:rFonts w:ascii="ArialNarrow,Bold" w:hAnsi="ArialNarrow,Bold" w:cs="ArialNarrow,Bold"/>
          <w:b/>
          <w:bCs/>
          <w:sz w:val="20"/>
          <w:szCs w:val="20"/>
        </w:rPr>
        <w:t>Oświadczam, że dane zawarte w niniejszym oświadczeniu są zgodne ze stanem faktycznym.</w:t>
      </w:r>
    </w:p>
    <w:p w14:paraId="45AFFC81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0B76C439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66526CA3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031E9052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46934ADE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1BABFF85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307645C4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445F4FBD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1782CFD8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</w:p>
    <w:p w14:paraId="106C3E34" w14:textId="4B7B03F2" w:rsidR="004E0285" w:rsidRDefault="008B526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  <w:r w:rsidRPr="008B5265">
        <w:rPr>
          <w:rFonts w:ascii="ArialNarrow,Bold" w:hAnsi="ArialNarrow,Bold" w:cs="ArialNarrow,Bold"/>
          <w:b/>
          <w:sz w:val="20"/>
          <w:szCs w:val="20"/>
        </w:rPr>
        <w:t>……………………</w:t>
      </w:r>
      <w:r>
        <w:rPr>
          <w:rFonts w:ascii="ArialNarrow,Bold" w:hAnsi="ArialNarrow,Bold" w:cs="ArialNarrow,Bold"/>
          <w:b/>
          <w:sz w:val="20"/>
          <w:szCs w:val="20"/>
        </w:rPr>
        <w:t>…</w:t>
      </w:r>
      <w:r w:rsidRPr="008B5265">
        <w:rPr>
          <w:rFonts w:ascii="ArialNarrow,Bold" w:hAnsi="ArialNarrow,Bold" w:cs="ArialNarrow,Bold"/>
          <w:b/>
          <w:sz w:val="20"/>
          <w:szCs w:val="20"/>
        </w:rPr>
        <w:t>…</w:t>
      </w:r>
      <w:r w:rsidR="004E0285" w:rsidRPr="009C24CE">
        <w:rPr>
          <w:rFonts w:ascii="ArialNarrow,Bold" w:hAnsi="ArialNarrow,Bold" w:cs="ArialNarrow,Bold"/>
          <w:bCs/>
          <w:sz w:val="20"/>
          <w:szCs w:val="20"/>
        </w:rPr>
        <w:t xml:space="preserve"> dnia</w:t>
      </w:r>
      <w:r w:rsidR="004E0285">
        <w:rPr>
          <w:rFonts w:ascii="ArialNarrow,Bold" w:hAnsi="ArialNarrow,Bold" w:cs="ArialNarrow,Bold"/>
          <w:b/>
          <w:bCs/>
          <w:sz w:val="20"/>
          <w:szCs w:val="20"/>
        </w:rPr>
        <w:t xml:space="preserve"> …………………………..                    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        </w:t>
      </w:r>
      <w:r w:rsidR="004E0285">
        <w:rPr>
          <w:rFonts w:ascii="ArialNarrow,Bold" w:hAnsi="ArialNarrow,Bold" w:cs="ArialNarrow,Bold"/>
          <w:b/>
          <w:bCs/>
          <w:sz w:val="20"/>
          <w:szCs w:val="20"/>
        </w:rPr>
        <w:t xml:space="preserve">  ……………………………………………  </w:t>
      </w:r>
    </w:p>
    <w:p w14:paraId="239B153A" w14:textId="387D9019" w:rsidR="004E0285" w:rsidRPr="00112DC1" w:rsidRDefault="008B5265" w:rsidP="004E028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/miejscowość/</w:t>
      </w:r>
      <w:r w:rsidR="004E028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4E0285">
        <w:rPr>
          <w:rFonts w:ascii="Arial" w:hAnsi="Arial" w:cs="Arial"/>
          <w:color w:val="000000"/>
          <w:sz w:val="16"/>
          <w:szCs w:val="16"/>
        </w:rPr>
        <w:t xml:space="preserve">  </w:t>
      </w:r>
      <w:r w:rsidR="004E0285" w:rsidRPr="00112DC1">
        <w:rPr>
          <w:rFonts w:ascii="Arial" w:hAnsi="Arial" w:cs="Arial"/>
          <w:color w:val="000000"/>
          <w:sz w:val="16"/>
          <w:szCs w:val="16"/>
        </w:rPr>
        <w:t>/pieczęć imienna i podpis wnioskodawcy lub</w:t>
      </w:r>
    </w:p>
    <w:p w14:paraId="0F8A1EBA" w14:textId="77777777" w:rsidR="004E0285" w:rsidRPr="00112DC1" w:rsidRDefault="004E0285" w:rsidP="004E0285">
      <w:pPr>
        <w:widowControl w:val="0"/>
        <w:suppressAutoHyphens/>
        <w:autoSpaceDE w:val="0"/>
        <w:jc w:val="right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 w:rsidRPr="00112DC1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   osoby uprawnionej do</w:t>
      </w:r>
      <w:r w:rsidRPr="00112DC1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112DC1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>reprezentowania wnioskodawcy,</w:t>
      </w:r>
    </w:p>
    <w:p w14:paraId="40C97214" w14:textId="0593D920" w:rsidR="004E0285" w:rsidRPr="00112DC1" w:rsidRDefault="004E0285" w:rsidP="004E0285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  <w:r w:rsidR="008B5265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                    </w:t>
      </w:r>
      <w:r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</w:t>
      </w:r>
      <w:r w:rsidRPr="00112DC1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>bądź czytelnie imię i nazwisko/</w:t>
      </w:r>
    </w:p>
    <w:p w14:paraId="0B2A3F10" w14:textId="77777777" w:rsidR="004E0285" w:rsidRDefault="004E0285" w:rsidP="004E0285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             </w:t>
      </w:r>
    </w:p>
    <w:p w14:paraId="2B15C797" w14:textId="77777777" w:rsidR="00E66B16" w:rsidRPr="00E71594" w:rsidRDefault="00E66B16" w:rsidP="00E66B16">
      <w:pPr>
        <w:ind w:left="2832" w:firstLine="708"/>
        <w:jc w:val="both"/>
        <w:rPr>
          <w:noProof/>
        </w:rPr>
      </w:pPr>
    </w:p>
    <w:p w14:paraId="75ECCFA3" w14:textId="77777777" w:rsidR="00A74A52" w:rsidRDefault="00A74A52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14:paraId="2B42D2C8" w14:textId="77777777" w:rsidR="00417A68" w:rsidRDefault="00417A68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14:paraId="7A250F96" w14:textId="30403BCC"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lastRenderedPageBreak/>
        <w:t xml:space="preserve">Załącznik nr </w:t>
      </w:r>
      <w:r w:rsidR="000A096E" w:rsidRPr="000A096E">
        <w:rPr>
          <w:i/>
          <w:noProof/>
          <w:color w:val="000000" w:themeColor="text1"/>
          <w:sz w:val="20"/>
          <w:szCs w:val="20"/>
        </w:rPr>
        <w:t>3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14:paraId="7AD3DF15" w14:textId="77777777" w:rsidR="00E66B16" w:rsidRPr="000A096E" w:rsidRDefault="00E66B16" w:rsidP="00E66B16">
      <w:pPr>
        <w:spacing w:line="100" w:lineRule="atLeast"/>
        <w:rPr>
          <w:noProof/>
          <w:color w:val="000000" w:themeColor="text1"/>
          <w:sz w:val="20"/>
          <w:szCs w:val="20"/>
        </w:rPr>
      </w:pPr>
    </w:p>
    <w:p w14:paraId="2D22108E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</w:t>
      </w:r>
    </w:p>
    <w:p w14:paraId="0EE1EF08" w14:textId="77777777" w:rsidR="00E66B16" w:rsidRPr="00E71594" w:rsidRDefault="00E66B16" w:rsidP="00E66B16">
      <w:pPr>
        <w:tabs>
          <w:tab w:val="left" w:pos="360"/>
        </w:tabs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14:paraId="0C9BB869" w14:textId="77777777" w:rsidR="00E66B16" w:rsidRPr="00D40D65" w:rsidRDefault="00E66B16" w:rsidP="00E66B16">
      <w:pPr>
        <w:pStyle w:val="Nagwek1"/>
        <w:jc w:val="center"/>
        <w:rPr>
          <w:rFonts w:cs="Calibri"/>
          <w:bCs w:val="0"/>
          <w:noProof/>
          <w:color w:val="000000"/>
          <w:sz w:val="24"/>
          <w:szCs w:val="24"/>
          <w:lang w:eastAsia="ar-SA"/>
        </w:rPr>
      </w:pPr>
      <w:r w:rsidRPr="00D40D65">
        <w:rPr>
          <w:rFonts w:cs="Calibri"/>
          <w:bCs w:val="0"/>
          <w:noProof/>
          <w:color w:val="000000"/>
          <w:sz w:val="24"/>
          <w:szCs w:val="24"/>
          <w:lang w:eastAsia="ar-SA"/>
        </w:rPr>
        <w:t>PROGRAM SZKOLENIA</w:t>
      </w:r>
    </w:p>
    <w:p w14:paraId="4CFE57F4" w14:textId="77777777" w:rsidR="00E66B16" w:rsidRPr="00D40D65" w:rsidRDefault="00E66B16" w:rsidP="00E66B16">
      <w:pPr>
        <w:jc w:val="both"/>
        <w:rPr>
          <w:noProof/>
          <w:color w:val="000000"/>
          <w:sz w:val="20"/>
          <w:szCs w:val="20"/>
        </w:rPr>
      </w:pPr>
    </w:p>
    <w:p w14:paraId="5481143D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14:paraId="76F257E0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1. Nazwa szkolenia: </w:t>
      </w:r>
      <w:r w:rsidRPr="00E71594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</w:t>
      </w:r>
    </w:p>
    <w:p w14:paraId="4A2225E9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14:paraId="1B15271A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2. Czas trwania szkolenia i sposób organizacji szkolenia.</w:t>
      </w:r>
    </w:p>
    <w:p w14:paraId="1589C08D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E66B16" w:rsidRPr="00E71594" w14:paraId="0CDB5AC5" w14:textId="77777777" w:rsidTr="00BE35C7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0ACAC39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Termin szkolenia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0017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5A085615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E66B16" w:rsidRPr="00E71594" w14:paraId="5FAA1A9C" w14:textId="77777777" w:rsidTr="00BE35C7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E3B3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6C6D2357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Liczba godzin edukacyjnych kursu ogółem (czas szkolenia jednej osoby):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.............................................</w:t>
            </w:r>
          </w:p>
          <w:p w14:paraId="31F1AE3A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w tym:</w:t>
            </w:r>
          </w:p>
          <w:p w14:paraId="1FB5B705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a) zajęcia teoretyczne: ...................... </w:t>
            </w:r>
          </w:p>
          <w:p w14:paraId="193B0D64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b) zajęcia praktyczne: .......................</w:t>
            </w:r>
          </w:p>
          <w:p w14:paraId="097D6F40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2C21AD63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Czas trwania :</w:t>
            </w:r>
          </w:p>
          <w:p w14:paraId="23057F37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Ilość</w:t>
            </w:r>
            <w:r w:rsidRPr="00E71594">
              <w:rPr>
                <w:rFonts w:eastAsia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14:paraId="24EE2910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14:paraId="1BCBBDAC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723831A5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 xml:space="preserve">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14:paraId="715F3EB4" w14:textId="77777777" w:rsidTr="00BE35C7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D56FB0" w14:textId="77777777"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teoretycznych</w:t>
            </w:r>
          </w:p>
          <w:p w14:paraId="472AB0BE" w14:textId="77777777"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41F7" w14:textId="77777777"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praktycznych</w:t>
            </w:r>
          </w:p>
          <w:p w14:paraId="4FAE6B82" w14:textId="77777777" w:rsidR="00E66B16" w:rsidRPr="00E71594" w:rsidRDefault="00E66B16" w:rsidP="00BE35C7">
            <w:pPr>
              <w:pStyle w:val="Zawartotabeli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F56F7B" w14:textId="77777777" w:rsidR="00E66B16" w:rsidRPr="00E71594" w:rsidRDefault="00E66B16" w:rsidP="00E66B16">
      <w:pPr>
        <w:jc w:val="both"/>
        <w:rPr>
          <w:noProof/>
          <w:sz w:val="20"/>
          <w:szCs w:val="20"/>
        </w:rPr>
      </w:pPr>
    </w:p>
    <w:p w14:paraId="7BC2B7B1" w14:textId="77777777"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teoretycznych (metodyka prowadzenia zajęć:</w:t>
      </w:r>
    </w:p>
    <w:p w14:paraId="780E04CC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4CDAFDEB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084C0B4C" w14:textId="77777777"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praktycznych (metodyka prowadzenia zajęć:</w:t>
      </w:r>
    </w:p>
    <w:p w14:paraId="685A1DCD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64362E57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14:paraId="0D9CBCE4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3. Wymagania wstępne dla uczestników szkolenia: </w:t>
      </w:r>
    </w:p>
    <w:p w14:paraId="51071EEA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1939D7AB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14:paraId="5B137ABC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4. Cele szkolenia:</w:t>
      </w:r>
    </w:p>
    <w:p w14:paraId="1558604E" w14:textId="77777777" w:rsidR="00E66B16" w:rsidRPr="00E71594" w:rsidRDefault="00E66B16" w:rsidP="00E66B16">
      <w:pPr>
        <w:numPr>
          <w:ilvl w:val="0"/>
          <w:numId w:val="35"/>
        </w:numPr>
        <w:rPr>
          <w:bCs/>
          <w:noProof/>
          <w:sz w:val="20"/>
          <w:szCs w:val="20"/>
        </w:rPr>
      </w:pPr>
      <w:r w:rsidRPr="00E71594">
        <w:rPr>
          <w:bCs/>
          <w:noProof/>
          <w:sz w:val="20"/>
          <w:szCs w:val="20"/>
        </w:rPr>
        <w:t>dotyczące  wiedzy:</w:t>
      </w:r>
    </w:p>
    <w:p w14:paraId="7A735A49" w14:textId="77777777"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65BAD70" w14:textId="77777777"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76197288" w14:textId="77777777"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umiejętności:</w:t>
      </w:r>
    </w:p>
    <w:p w14:paraId="494BCB3C" w14:textId="77777777"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</w:t>
      </w:r>
    </w:p>
    <w:p w14:paraId="7BC09223" w14:textId="77777777" w:rsidR="002A3BB1" w:rsidRDefault="002A3BB1" w:rsidP="002A3BB1">
      <w:pPr>
        <w:ind w:left="750"/>
        <w:rPr>
          <w:noProof/>
          <w:sz w:val="20"/>
          <w:szCs w:val="20"/>
        </w:rPr>
      </w:pPr>
    </w:p>
    <w:p w14:paraId="25B344A6" w14:textId="77777777"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kompetencji :</w:t>
      </w:r>
    </w:p>
    <w:p w14:paraId="695D5890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E71594">
        <w:rPr>
          <w:b/>
          <w:bCs/>
          <w:noProof/>
          <w:sz w:val="20"/>
          <w:szCs w:val="20"/>
          <w:u w:val="single"/>
        </w:rPr>
        <w:t xml:space="preserve"> </w:t>
      </w:r>
    </w:p>
    <w:p w14:paraId="3D1B785C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61E53869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14:paraId="31B20FED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993"/>
        <w:gridCol w:w="1418"/>
        <w:gridCol w:w="1559"/>
      </w:tblGrid>
      <w:tr w:rsidR="00E66B16" w:rsidRPr="00E71594" w14:paraId="54D8D434" w14:textId="77777777" w:rsidTr="00BE35C7">
        <w:trPr>
          <w:cantSplit/>
          <w:trHeight w:val="423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1719D3A3" w14:textId="77777777" w:rsidR="00E66B16" w:rsidRPr="00E71594" w:rsidRDefault="00E66B16" w:rsidP="00BE35C7">
            <w:pPr>
              <w:rPr>
                <w:b/>
                <w:bCs/>
                <w:noProof/>
                <w:sz w:val="20"/>
                <w:szCs w:val="20"/>
              </w:rPr>
            </w:pPr>
            <w:r w:rsidRPr="00E71594">
              <w:rPr>
                <w:b/>
                <w:bCs/>
                <w:noProof/>
                <w:sz w:val="22"/>
                <w:szCs w:val="22"/>
              </w:rPr>
              <w:t>5.                                                                               Plan nauczania</w:t>
            </w:r>
            <w:r w:rsidRPr="00E7159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14:paraId="57340BD3" w14:textId="77777777" w:rsidTr="00BE35C7">
        <w:trPr>
          <w:cantSplit/>
          <w:trHeight w:val="423"/>
        </w:trPr>
        <w:tc>
          <w:tcPr>
            <w:tcW w:w="2520" w:type="dxa"/>
            <w:vMerge w:val="restart"/>
            <w:shd w:val="clear" w:color="auto" w:fill="F2F2F2"/>
            <w:vAlign w:val="center"/>
          </w:tcPr>
          <w:p w14:paraId="1D51AD61" w14:textId="77777777"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Temat zajęć edukacyjnych</w:t>
            </w:r>
          </w:p>
        </w:tc>
        <w:tc>
          <w:tcPr>
            <w:tcW w:w="4993" w:type="dxa"/>
            <w:vMerge w:val="restart"/>
            <w:shd w:val="clear" w:color="auto" w:fill="F2F2F2"/>
            <w:vAlign w:val="center"/>
          </w:tcPr>
          <w:p w14:paraId="61751796" w14:textId="77777777"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6416BBEB" w14:textId="77777777"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Wymiar zajęć (w godzinach)</w:t>
            </w:r>
          </w:p>
        </w:tc>
      </w:tr>
      <w:tr w:rsidR="00E66B16" w:rsidRPr="00E71594" w14:paraId="582241E4" w14:textId="77777777" w:rsidTr="00BE35C7">
        <w:trPr>
          <w:cantSplit/>
          <w:trHeight w:val="239"/>
        </w:trPr>
        <w:tc>
          <w:tcPr>
            <w:tcW w:w="2520" w:type="dxa"/>
            <w:vMerge/>
          </w:tcPr>
          <w:p w14:paraId="02B6753F" w14:textId="77777777"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4993" w:type="dxa"/>
            <w:vMerge/>
          </w:tcPr>
          <w:p w14:paraId="2CBCB254" w14:textId="77777777"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14:paraId="5E11FC16" w14:textId="77777777"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559" w:type="dxa"/>
            <w:shd w:val="clear" w:color="auto" w:fill="F2F2F2"/>
          </w:tcPr>
          <w:p w14:paraId="7300B1FA" w14:textId="77777777"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>Ilość godzin</w:t>
            </w:r>
          </w:p>
          <w:p w14:paraId="7CB8C9CA" w14:textId="77777777"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 praktycznych</w:t>
            </w:r>
          </w:p>
        </w:tc>
      </w:tr>
      <w:tr w:rsidR="00E66B16" w:rsidRPr="00E71594" w14:paraId="2A48A081" w14:textId="77777777" w:rsidTr="00BE35C7">
        <w:trPr>
          <w:cantSplit/>
          <w:trHeight w:val="551"/>
        </w:trPr>
        <w:tc>
          <w:tcPr>
            <w:tcW w:w="2520" w:type="dxa"/>
          </w:tcPr>
          <w:p w14:paraId="3546BD3E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75D6BF33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4A71F2E6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108046A3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14:paraId="24228FF7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F9CBC6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0B4AFC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14:paraId="59A19090" w14:textId="77777777" w:rsidTr="00BE35C7">
        <w:trPr>
          <w:cantSplit/>
          <w:trHeight w:val="545"/>
        </w:trPr>
        <w:tc>
          <w:tcPr>
            <w:tcW w:w="2520" w:type="dxa"/>
          </w:tcPr>
          <w:p w14:paraId="3F42518D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6E3F5C25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0FBEF40D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2BA54CE6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14:paraId="7F83D38A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759FA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23CDF8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14:paraId="5D2E2DEA" w14:textId="77777777" w:rsidTr="00BE35C7">
        <w:trPr>
          <w:cantSplit/>
          <w:trHeight w:val="567"/>
        </w:trPr>
        <w:tc>
          <w:tcPr>
            <w:tcW w:w="2520" w:type="dxa"/>
          </w:tcPr>
          <w:p w14:paraId="2633CC9D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2C3D76E2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4D067964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0C6BE180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14:paraId="21B69BC2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2140D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827DE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14:paraId="214C41A6" w14:textId="77777777" w:rsidTr="00BE35C7">
        <w:trPr>
          <w:cantSplit/>
          <w:trHeight w:val="561"/>
        </w:trPr>
        <w:tc>
          <w:tcPr>
            <w:tcW w:w="2520" w:type="dxa"/>
          </w:tcPr>
          <w:p w14:paraId="4FA441AC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6B785141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01D2086D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719A00F5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14:paraId="3C239C29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AA3B1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27D68C21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14:paraId="6CCA84C2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3FE37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14:paraId="067EC3AD" w14:textId="77777777" w:rsidTr="00BE35C7">
        <w:trPr>
          <w:cantSplit/>
          <w:trHeight w:val="812"/>
        </w:trPr>
        <w:tc>
          <w:tcPr>
            <w:tcW w:w="2520" w:type="dxa"/>
          </w:tcPr>
          <w:p w14:paraId="057F4397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14:paraId="7E50B9DD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F75475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701267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14:paraId="4B6F58D4" w14:textId="77777777" w:rsidTr="00BE35C7">
        <w:trPr>
          <w:cantSplit/>
          <w:trHeight w:val="451"/>
        </w:trPr>
        <w:tc>
          <w:tcPr>
            <w:tcW w:w="7513" w:type="dxa"/>
            <w:gridSpan w:val="2"/>
          </w:tcPr>
          <w:p w14:paraId="4825778C" w14:textId="77777777" w:rsidR="00E66B16" w:rsidRPr="00E71594" w:rsidRDefault="00E66B16" w:rsidP="00BE35C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71594">
              <w:rPr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60681C6F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17C1B7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</w:tbl>
    <w:p w14:paraId="09AFA492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14:paraId="32492991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6. Wykaz literatury oraz niezbędnych środków i materiałów dydaktycznych wykorzystywanych podczas zajęć:</w:t>
      </w:r>
    </w:p>
    <w:p w14:paraId="3BCC5FD1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2A849AFC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3C3A8904" w14:textId="77777777" w:rsidR="00E66B16" w:rsidRPr="001347FF" w:rsidRDefault="00E66B16" w:rsidP="00E66B16">
      <w:pPr>
        <w:spacing w:line="100" w:lineRule="atLeast"/>
        <w:rPr>
          <w:noProof/>
          <w:sz w:val="20"/>
          <w:szCs w:val="20"/>
          <w:u w:val="single"/>
        </w:rPr>
      </w:pPr>
    </w:p>
    <w:p w14:paraId="2CA745A2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7</w:t>
      </w:r>
      <w:r w:rsidRPr="00E71594">
        <w:rPr>
          <w:b/>
          <w:noProof/>
          <w:sz w:val="20"/>
          <w:szCs w:val="20"/>
        </w:rPr>
        <w:t>.</w:t>
      </w:r>
      <w:r w:rsidRPr="00E71594">
        <w:rPr>
          <w:noProof/>
          <w:color w:val="000080"/>
          <w:sz w:val="20"/>
          <w:szCs w:val="20"/>
        </w:rPr>
        <w:t xml:space="preserve"> </w:t>
      </w:r>
      <w:r w:rsidRPr="00E71594">
        <w:rPr>
          <w:b/>
          <w:bCs/>
          <w:noProof/>
          <w:sz w:val="20"/>
          <w:szCs w:val="20"/>
          <w:u w:val="single"/>
        </w:rPr>
        <w:t>Przewidziane  sprawdziany i egzaminy.</w:t>
      </w:r>
    </w:p>
    <w:p w14:paraId="28270FE6" w14:textId="77777777"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noProof/>
          <w:color w:val="000080"/>
          <w:sz w:val="20"/>
          <w:szCs w:val="20"/>
        </w:rPr>
        <w:br/>
      </w:r>
      <w:r w:rsidRPr="00E71594">
        <w:rPr>
          <w:b/>
          <w:bCs/>
          <w:noProof/>
          <w:sz w:val="20"/>
          <w:szCs w:val="20"/>
        </w:rPr>
        <w:t>Sprawdziany (wymienić jakie?) :</w:t>
      </w:r>
    </w:p>
    <w:p w14:paraId="7D99BF4C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0E4CB129" w14:textId="77777777" w:rsidR="00E66B16" w:rsidRPr="00E71594" w:rsidRDefault="00E66B16" w:rsidP="00E66B16">
      <w:pPr>
        <w:rPr>
          <w:b/>
          <w:bCs/>
          <w:noProof/>
          <w:sz w:val="20"/>
          <w:szCs w:val="20"/>
        </w:rPr>
      </w:pPr>
    </w:p>
    <w:p w14:paraId="2F3530C3" w14:textId="77777777"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>Egzaminy (właściwe zaznaczyć):</w:t>
      </w:r>
    </w:p>
    <w:p w14:paraId="269C6B87" w14:textId="77777777" w:rsidR="00E66B16" w:rsidRPr="00E71594" w:rsidRDefault="00E66B16" w:rsidP="00E66B16">
      <w:pPr>
        <w:spacing w:line="100" w:lineRule="atLeast"/>
        <w:ind w:left="720"/>
        <w:rPr>
          <w:rFonts w:ascii="Webdings" w:eastAsia="Webdings" w:hAnsi="Webdings" w:cs="Webdings"/>
          <w:noProof/>
          <w:sz w:val="20"/>
          <w:szCs w:val="20"/>
        </w:rPr>
      </w:pPr>
    </w:p>
    <w:p w14:paraId="59D5E6D8" w14:textId="77777777"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wewnętrzny przeprowadzony przez instytucję szkoleniową </w:t>
      </w:r>
    </w:p>
    <w:p w14:paraId="7E05CD46" w14:textId="77777777"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</w:t>
      </w:r>
      <w:r w:rsidRPr="00E71594">
        <w:rPr>
          <w:noProof/>
          <w:sz w:val="20"/>
          <w:szCs w:val="20"/>
        </w:rPr>
        <w:t>państwowy przed komisją (podać nazwę komisji)…………….........................……………………….,</w:t>
      </w:r>
    </w:p>
    <w:p w14:paraId="3FA0EA58" w14:textId="77777777" w:rsidR="00E66B16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>inna forma zaliczenia,  proszę wpisać jaka: .........................................................................................................</w:t>
      </w:r>
    </w:p>
    <w:p w14:paraId="1B4B0BCF" w14:textId="77777777"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</w:p>
    <w:p w14:paraId="2910D5DF" w14:textId="77777777"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  <w:u w:val="single"/>
        </w:rPr>
      </w:pPr>
      <w:r>
        <w:rPr>
          <w:rFonts w:eastAsia="Webdings" w:cs="Webdings"/>
          <w:b/>
          <w:bCs/>
          <w:noProof/>
          <w:sz w:val="20"/>
          <w:szCs w:val="20"/>
          <w:u w:val="single"/>
        </w:rPr>
        <w:t>8</w:t>
      </w:r>
      <w:r w:rsidRPr="00E71594">
        <w:rPr>
          <w:rFonts w:eastAsia="Webdings" w:cs="Webdings"/>
          <w:b/>
          <w:bCs/>
          <w:noProof/>
          <w:sz w:val="20"/>
          <w:szCs w:val="20"/>
          <w:u w:val="single"/>
        </w:rPr>
        <w:t>. Uzyskane kwalifikacje, umiejętności i kompetencje po pozytywnym zakończeniu kursu przez uczestnika:</w:t>
      </w:r>
    </w:p>
    <w:p w14:paraId="05E9A568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6F7B2EA4" w14:textId="77777777" w:rsidR="00E66B16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63B93BB1" w14:textId="77777777"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5433E7B7" w14:textId="77777777" w:rsidR="000839C5" w:rsidRDefault="000839C5" w:rsidP="00E66B16">
      <w:pPr>
        <w:spacing w:line="100" w:lineRule="atLeast"/>
        <w:rPr>
          <w:noProof/>
          <w:sz w:val="20"/>
          <w:szCs w:val="20"/>
          <w:u w:val="single"/>
        </w:rPr>
      </w:pPr>
    </w:p>
    <w:p w14:paraId="664D3F54" w14:textId="77777777" w:rsidR="00E66B16" w:rsidRDefault="00E66B16" w:rsidP="00E66B16">
      <w:pPr>
        <w:spacing w:line="100" w:lineRule="atLeast"/>
        <w:rPr>
          <w:b/>
          <w:bCs/>
          <w:noProof/>
          <w:color w:val="00000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9</w:t>
      </w:r>
      <w:r w:rsidRPr="001347FF">
        <w:rPr>
          <w:noProof/>
          <w:sz w:val="20"/>
          <w:szCs w:val="20"/>
          <w:u w:val="single"/>
        </w:rPr>
        <w:t xml:space="preserve">. 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>Cz</w:t>
      </w:r>
      <w:r w:rsidR="00A576C2">
        <w:rPr>
          <w:b/>
          <w:bCs/>
          <w:noProof/>
          <w:color w:val="000000"/>
          <w:sz w:val="20"/>
          <w:szCs w:val="20"/>
          <w:u w:val="single"/>
        </w:rPr>
        <w:t>y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 xml:space="preserve"> kompetencje nabywane przez uczestników kształcenia ustawicznego są zgodne z potrzebami lokalnego lub regionalnego rynku pracy</w:t>
      </w:r>
      <w:r>
        <w:rPr>
          <w:b/>
          <w:bCs/>
          <w:noProof/>
          <w:color w:val="000000"/>
          <w:sz w:val="20"/>
          <w:szCs w:val="20"/>
          <w:u w:val="single"/>
        </w:rPr>
        <w:t>?</w:t>
      </w:r>
    </w:p>
    <w:p w14:paraId="3C837047" w14:textId="77777777" w:rsidR="00E66B16" w:rsidRPr="006F6045" w:rsidRDefault="00E66B16" w:rsidP="00E66B16">
      <w:pPr>
        <w:snapToGrid w:val="0"/>
        <w:rPr>
          <w:noProof/>
          <w:color w:val="000000"/>
          <w:sz w:val="20"/>
          <w:szCs w:val="20"/>
        </w:rPr>
      </w:pP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TAK</w:t>
      </w:r>
      <w:r w:rsidRPr="00E71594">
        <w:rPr>
          <w:rFonts w:eastAsia="Wingdings 2"/>
          <w:noProof/>
          <w:sz w:val="30"/>
        </w:rPr>
        <w:t xml:space="preserve">      </w:t>
      </w: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NIE</w:t>
      </w:r>
      <w:r>
        <w:rPr>
          <w:rFonts w:eastAsia="Wingdings 2"/>
          <w:noProof/>
          <w:sz w:val="20"/>
          <w:szCs w:val="20"/>
        </w:rPr>
        <w:t xml:space="preserve">      </w:t>
      </w:r>
    </w:p>
    <w:p w14:paraId="197729D0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14:paraId="0B8BD81F" w14:textId="77777777" w:rsidR="00E66B16" w:rsidRPr="00E71594" w:rsidRDefault="00E66B16" w:rsidP="00E66B16">
      <w:pPr>
        <w:jc w:val="both"/>
        <w:rPr>
          <w:b/>
          <w:bCs/>
          <w:noProof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lastRenderedPageBreak/>
        <w:t>10</w:t>
      </w:r>
      <w:r w:rsidRPr="00E71594">
        <w:rPr>
          <w:b/>
          <w:bCs/>
          <w:noProof/>
          <w:sz w:val="20"/>
          <w:szCs w:val="20"/>
          <w:u w:val="single"/>
        </w:rPr>
        <w:t>. Rodzaj dokumentów potwierdzających ukończenie szkolenia i uzyskanie kwalifikacji:</w:t>
      </w:r>
      <w:r w:rsidRPr="00E71594">
        <w:rPr>
          <w:b/>
          <w:bCs/>
          <w:noProof/>
          <w:sz w:val="20"/>
          <w:szCs w:val="20"/>
        </w:rPr>
        <w:t xml:space="preserve"> </w:t>
      </w:r>
      <w:r w:rsidRPr="00E71594">
        <w:rPr>
          <w:bCs/>
          <w:noProof/>
          <w:sz w:val="20"/>
          <w:szCs w:val="20"/>
        </w:rPr>
        <w:t xml:space="preserve">(proszę zaznaczyć </w:t>
      </w:r>
      <w:r w:rsidRPr="00E71594">
        <w:rPr>
          <w:bCs/>
          <w:noProof/>
          <w:sz w:val="20"/>
          <w:szCs w:val="20"/>
        </w:rPr>
        <w:br/>
        <w:t>w okienku właściwe)</w:t>
      </w:r>
    </w:p>
    <w:p w14:paraId="0EEEE2A6" w14:textId="77777777" w:rsidR="00E66B16" w:rsidRPr="00E71594" w:rsidRDefault="00E66B16" w:rsidP="00E66B16">
      <w:pPr>
        <w:spacing w:line="100" w:lineRule="atLeast"/>
        <w:ind w:right="-301"/>
        <w:rPr>
          <w:noProof/>
          <w:sz w:val="20"/>
          <w:szCs w:val="20"/>
        </w:rPr>
      </w:pPr>
    </w:p>
    <w:p w14:paraId="7D79B56B" w14:textId="77777777"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zaświadczenie na druku MEN</w:t>
      </w:r>
    </w:p>
    <w:p w14:paraId="4131D623" w14:textId="77777777"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 xml:space="preserve">zaświadczenie według własnego wzoru </w:t>
      </w:r>
    </w:p>
    <w:p w14:paraId="2FF0D7C1" w14:textId="77777777"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uprawnienia  (jakie)........................................................................</w:t>
      </w:r>
    </w:p>
    <w:p w14:paraId="4591D530" w14:textId="77777777"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</w:p>
    <w:p w14:paraId="06AC769F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UWAGA: </w:t>
      </w:r>
      <w:r w:rsidRPr="00E71594">
        <w:rPr>
          <w:b/>
          <w:bCs/>
          <w:noProof/>
          <w:sz w:val="20"/>
          <w:szCs w:val="20"/>
        </w:rPr>
        <w:t xml:space="preserve">Zaświadczenie lub inny dokument potwierdzający ukończenia szkolenia i uzyskanie kwalifikacji musi zawierać: </w:t>
      </w:r>
    </w:p>
    <w:p w14:paraId="214F5F9F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  <w:r w:rsidRPr="00E71594">
        <w:rPr>
          <w:noProof/>
          <w:sz w:val="20"/>
          <w:szCs w:val="20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</w:t>
      </w:r>
      <w:r w:rsidRPr="00E71594">
        <w:rPr>
          <w:noProof/>
          <w:sz w:val="20"/>
          <w:szCs w:val="20"/>
        </w:rPr>
        <w:br/>
        <w:t xml:space="preserve">i nazwę szkolenia; e) okres trwania szkolenia; f) miejsce i datę wydania zaświadczenia lub innego dokumentu potwierdzającego ukończenie szkolenia i uzyskanie kwalifikacji; g) tematy i wymiar godzin zajęć edukacyjnych; </w:t>
      </w:r>
      <w:r w:rsidRPr="00E71594">
        <w:rPr>
          <w:noProof/>
          <w:sz w:val="20"/>
          <w:szCs w:val="20"/>
        </w:rPr>
        <w:br/>
        <w:t xml:space="preserve">h) podpis osoby upoważnionej przez instytucję szkoleniową przeprowadzającą szkolenie.                </w:t>
      </w:r>
      <w:r w:rsidRPr="00E71594">
        <w:rPr>
          <w:noProof/>
        </w:rPr>
        <w:t xml:space="preserve">                                                                                      </w:t>
      </w:r>
    </w:p>
    <w:p w14:paraId="7D141087" w14:textId="77777777" w:rsidR="00E66B16" w:rsidRPr="00E71594" w:rsidRDefault="00E66B16" w:rsidP="00E66B16">
      <w:pPr>
        <w:spacing w:line="100" w:lineRule="atLeast"/>
        <w:jc w:val="both"/>
        <w:rPr>
          <w:b/>
          <w:noProof/>
          <w:sz w:val="20"/>
          <w:szCs w:val="20"/>
        </w:rPr>
      </w:pPr>
    </w:p>
    <w:p w14:paraId="05CB0CF9" w14:textId="77777777" w:rsidR="00E66B16" w:rsidRPr="00E71594" w:rsidRDefault="00E66B16" w:rsidP="00E66B16">
      <w:pPr>
        <w:spacing w:line="100" w:lineRule="atLeast"/>
        <w:jc w:val="both"/>
        <w:rPr>
          <w:noProof/>
          <w:sz w:val="20"/>
          <w:szCs w:val="20"/>
        </w:rPr>
      </w:pPr>
    </w:p>
    <w:p w14:paraId="59BD5EBC" w14:textId="77777777"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14:paraId="50E82791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14:paraId="7542B446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14:paraId="1B0AD007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14:paraId="08DB53EB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14:paraId="612F1AC3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14:paraId="6722941D" w14:textId="77777777"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14:paraId="3498FE3E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</w:t>
      </w:r>
      <w:r w:rsidRPr="00E71594">
        <w:rPr>
          <w:noProof/>
          <w:sz w:val="20"/>
          <w:szCs w:val="20"/>
        </w:rPr>
        <w:t>..............................................................</w:t>
      </w:r>
    </w:p>
    <w:p w14:paraId="6C5E64F7" w14:textId="77777777"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t xml:space="preserve">     </w:t>
      </w:r>
      <w:r w:rsidRPr="00E71594">
        <w:rPr>
          <w:noProof/>
          <w:sz w:val="18"/>
          <w:szCs w:val="18"/>
        </w:rPr>
        <w:t xml:space="preserve">  /podpis i pieczęć dyrektora/kierownika </w:t>
      </w:r>
    </w:p>
    <w:p w14:paraId="7C544CC4" w14:textId="77777777"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14:paraId="4911F0EA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14:paraId="505428A2" w14:textId="77777777"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14:paraId="47A7B0B5" w14:textId="77777777"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14:paraId="0732F223" w14:textId="77777777"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14:paraId="487FEF26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F0654C0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0EE42AF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2F811402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05E961CE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559BD7A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3EC6E084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E9FF0B5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08E237E8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9878556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0F132E14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DDB7613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174DBBAE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1C25B098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CF47B67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A2F037E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8A5FA52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12811E3E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E71ED23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3A355E4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5C230789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46E4E86A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56B4F596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73E557A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2D622F4B" w14:textId="77777777" w:rsidR="00E66B16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2ABD2165" w14:textId="77777777" w:rsidR="00A12019" w:rsidRPr="00E71594" w:rsidRDefault="00A12019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34B6EEAB" w14:textId="77777777" w:rsidR="00E66B16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8EEDAD4" w14:textId="77777777"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2E4DE683" w14:textId="77777777"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D90EDDA" w14:textId="77777777"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3C01C23A" w14:textId="77777777"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2A84F2A1" w14:textId="77777777" w:rsidR="000839C5" w:rsidRPr="00E71594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495CCFDF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089F7F7F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69EAEAAC" w14:textId="77777777"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14:paraId="7439C9E2" w14:textId="77777777"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lastRenderedPageBreak/>
        <w:t xml:space="preserve">Załącznik nr </w:t>
      </w:r>
      <w:r w:rsidR="000A096E">
        <w:rPr>
          <w:i/>
          <w:noProof/>
          <w:color w:val="000000" w:themeColor="text1"/>
          <w:sz w:val="20"/>
          <w:szCs w:val="20"/>
        </w:rPr>
        <w:t>4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14:paraId="6802D78A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</w:t>
      </w:r>
    </w:p>
    <w:p w14:paraId="5013AD76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14:paraId="1DF26A07" w14:textId="77777777" w:rsidR="00E66B16" w:rsidRPr="00E71594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E71594">
        <w:rPr>
          <w:rFonts w:cs="Calibri"/>
          <w:b/>
          <w:bCs/>
          <w:noProof/>
          <w:lang w:val="pl-PL"/>
        </w:rPr>
        <w:t xml:space="preserve">FORMULARZ OFERTY REALIZATORA USŁUGI KSZTAŁCENIA </w:t>
      </w:r>
    </w:p>
    <w:p w14:paraId="77DA4011" w14:textId="77777777" w:rsidR="00E66B16" w:rsidRPr="00E71594" w:rsidRDefault="00E66B16" w:rsidP="00E66B16">
      <w:pPr>
        <w:spacing w:line="100" w:lineRule="atLeast"/>
        <w:jc w:val="center"/>
        <w:rPr>
          <w:b/>
          <w:bCs/>
          <w:noProof/>
          <w:sz w:val="20"/>
          <w:szCs w:val="20"/>
          <w:u w:val="single"/>
        </w:rPr>
      </w:pPr>
    </w:p>
    <w:p w14:paraId="0AD8CEDB" w14:textId="77777777"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Dane dotyczące realizatora usługi kształcenia ustawicznego</w:t>
      </w:r>
    </w:p>
    <w:p w14:paraId="3A8452A5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E66B16" w:rsidRPr="00E71594" w14:paraId="3AD75F07" w14:textId="77777777" w:rsidTr="00BE35C7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163486E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582F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64E9F411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7E45122E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2035B775" w14:textId="77777777" w:rsidTr="00BE35C7">
        <w:trPr>
          <w:trHeight w:val="559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365742B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93A7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60FB3539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66B16" w:rsidRPr="00E71594" w14:paraId="7731B7CB" w14:textId="77777777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7CBBE9F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BFA9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4FF6A198" w14:textId="77777777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964DB42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5E33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7DDA49EE" w14:textId="77777777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3A2209B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B2B9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63516F73" w14:textId="77777777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A5330CA" w14:textId="77777777"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6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7CA4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4E2B87B9" w14:textId="77777777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62D80BE" w14:textId="77777777"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7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DD6D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783DFF39" w14:textId="77777777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70297F9" w14:textId="77777777"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8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2E82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2B32A4B5" w14:textId="77777777" w:rsidTr="00BE35C7">
        <w:trPr>
          <w:trHeight w:val="1081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D753147" w14:textId="77777777"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9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F06F80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09F23AF9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14:paraId="2CCD2226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                        </w:t>
            </w:r>
          </w:p>
          <w:p w14:paraId="54A3CE6A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14:paraId="50E57251" w14:textId="77777777" w:rsidR="00E66B16" w:rsidRPr="00E71594" w:rsidRDefault="00E66B16" w:rsidP="00E66B16">
      <w:pPr>
        <w:spacing w:line="100" w:lineRule="atLeast"/>
        <w:rPr>
          <w:b/>
          <w:bCs/>
          <w:noProof/>
          <w:szCs w:val="20"/>
        </w:rPr>
      </w:pPr>
    </w:p>
    <w:p w14:paraId="0D5F80F8" w14:textId="77777777" w:rsidR="00E66B16" w:rsidRPr="00E71594" w:rsidRDefault="00E66B16" w:rsidP="00E66B16">
      <w:pPr>
        <w:numPr>
          <w:ilvl w:val="0"/>
          <w:numId w:val="39"/>
        </w:numPr>
        <w:spacing w:line="100" w:lineRule="atLeast"/>
        <w:ind w:right="-301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certyfikatów jakości oferowanych usług kształcenia ustawicznego</w:t>
      </w:r>
    </w:p>
    <w:p w14:paraId="23E36105" w14:textId="77777777" w:rsidR="00E66B16" w:rsidRPr="00E71594" w:rsidRDefault="00E66B16" w:rsidP="00E66B16">
      <w:pPr>
        <w:spacing w:line="100" w:lineRule="atLeast"/>
        <w:ind w:left="1080" w:right="-301"/>
        <w:rPr>
          <w:bCs/>
          <w:noProof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14:paraId="7BA2529B" w14:textId="77777777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DB5C3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jakie :</w:t>
            </w:r>
          </w:p>
          <w:p w14:paraId="5A02D57A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1/</w:t>
            </w:r>
          </w:p>
          <w:p w14:paraId="39C488C8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2/</w:t>
            </w:r>
          </w:p>
          <w:p w14:paraId="43C023DE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3/</w:t>
            </w:r>
          </w:p>
          <w:p w14:paraId="3D2CD2DE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6D6F1818" w14:textId="77777777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47FAD9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14:paraId="59FC3293" w14:textId="77777777" w:rsidR="00E66B16" w:rsidRPr="00E71594" w:rsidRDefault="00E66B16" w:rsidP="00E66B16">
      <w:pPr>
        <w:snapToGrid w:val="0"/>
        <w:spacing w:line="100" w:lineRule="atLeast"/>
        <w:rPr>
          <w:b/>
          <w:bCs/>
          <w:noProof/>
          <w:color w:val="000000"/>
          <w:sz w:val="20"/>
          <w:szCs w:val="20"/>
        </w:rPr>
      </w:pPr>
    </w:p>
    <w:p w14:paraId="3B2D13EF" w14:textId="77777777" w:rsidR="00E66B16" w:rsidRPr="00E71594" w:rsidRDefault="00E66B16" w:rsidP="00E66B16">
      <w:pPr>
        <w:numPr>
          <w:ilvl w:val="0"/>
          <w:numId w:val="39"/>
        </w:numPr>
        <w:snapToGrid w:val="0"/>
        <w:spacing w:line="100" w:lineRule="atLeast"/>
        <w:ind w:left="709" w:hanging="349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dokumentu na podstawie którego prowadzi on pozaszkolne formy kształcenia ustawicznego</w:t>
      </w:r>
    </w:p>
    <w:p w14:paraId="4B628C31" w14:textId="77777777" w:rsidR="00E66B16" w:rsidRPr="00E71594" w:rsidRDefault="00E66B16" w:rsidP="00E66B16">
      <w:pPr>
        <w:snapToGrid w:val="0"/>
        <w:spacing w:line="100" w:lineRule="atLeast"/>
        <w:ind w:left="108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14:paraId="6742051E" w14:textId="77777777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A921DF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 :</w:t>
            </w:r>
          </w:p>
          <w:p w14:paraId="59853B55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14:paraId="10F89338" w14:textId="77777777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CB368C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14:paraId="2B3496A6" w14:textId="77777777"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</w:rPr>
      </w:pPr>
    </w:p>
    <w:p w14:paraId="1B8426D6" w14:textId="77777777"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Koszt kształcenia</w:t>
      </w:r>
    </w:p>
    <w:p w14:paraId="37D2B2FD" w14:textId="77777777" w:rsidR="00E66B16" w:rsidRPr="00E71594" w:rsidRDefault="00E66B16" w:rsidP="00E66B16">
      <w:pPr>
        <w:spacing w:line="100" w:lineRule="atLeast"/>
        <w:ind w:left="72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14:paraId="060534ED" w14:textId="77777777" w:rsidTr="00BE35C7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929662F" w14:textId="77777777" w:rsidR="00E66B16" w:rsidRPr="00E71594" w:rsidRDefault="00E66B16" w:rsidP="00BE35C7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KOSZT  KSZTAŁCENIA (kursu/studiów podyplomowych/egzaminu) </w:t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14:paraId="3441DD7C" w14:textId="77777777"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14:paraId="5DDAB1AA" w14:textId="77777777" w:rsidR="00E66B16" w:rsidRPr="00E71594" w:rsidRDefault="00E66B16" w:rsidP="00BE35C7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BBDF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   złotych -  </w:t>
            </w:r>
            <w:r w:rsidRPr="00E71594">
              <w:rPr>
                <w:rFonts w:cs="Tahoma"/>
                <w:noProof/>
                <w:sz w:val="20"/>
                <w:szCs w:val="20"/>
              </w:rPr>
              <w:t>1 osoba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  <w:p w14:paraId="60DA302D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2D772A35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słownie:................................................................................</w:t>
            </w:r>
          </w:p>
          <w:p w14:paraId="4F9AF065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14:paraId="36076B6D" w14:textId="77777777" w:rsidTr="00BE35C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0CC2099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3F6A" w14:textId="77777777"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...........................złotych </w:t>
            </w:r>
          </w:p>
          <w:p w14:paraId="048C70F8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 ...............................................................................</w:t>
            </w:r>
          </w:p>
          <w:p w14:paraId="1AD69B10" w14:textId="77777777"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 złotych</w:t>
            </w:r>
          </w:p>
        </w:tc>
      </w:tr>
    </w:tbl>
    <w:p w14:paraId="55B10F26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049EFF2C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62AFF0B5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12B232AA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594E4E3E" w14:textId="77777777" w:rsidR="00E66B16" w:rsidRPr="00E71594" w:rsidRDefault="00E66B16" w:rsidP="00E66B16">
      <w:p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lastRenderedPageBreak/>
        <w:t xml:space="preserve">    V. Forma płatności za szkolenie</w:t>
      </w:r>
    </w:p>
    <w:p w14:paraId="2C1C79FD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66B16" w:rsidRPr="00781085" w14:paraId="0D5A6B2B" w14:textId="77777777" w:rsidTr="00BE35C7">
        <w:tc>
          <w:tcPr>
            <w:tcW w:w="5031" w:type="dxa"/>
            <w:shd w:val="pct12" w:color="auto" w:fill="auto"/>
          </w:tcPr>
          <w:p w14:paraId="5B80B41A" w14:textId="77777777"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FORMA PŁATOŚCI ZA KSZTAŁCENIE</w:t>
            </w:r>
          </w:p>
          <w:p w14:paraId="738A3770" w14:textId="77777777"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(płatność za kształcenie musi nastąpić w danym roku kalendarzowym, w którym zostanie  podpisana umowa o dofinansowanie z pracodawcą)</w:t>
            </w:r>
          </w:p>
        </w:tc>
        <w:tc>
          <w:tcPr>
            <w:tcW w:w="5031" w:type="dxa"/>
          </w:tcPr>
          <w:p w14:paraId="187DB668" w14:textId="77777777"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</w:p>
          <w:p w14:paraId="29CB6ADB" w14:textId="3C03B2CB"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noProof/>
              </w:rPr>
              <w:t xml:space="preserve">  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przed    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w trakcie </w:t>
            </w:r>
            <w:r w:rsidR="00A74A52">
              <w:rPr>
                <w:rFonts w:cs="Tahoma"/>
                <w:noProof/>
                <w:sz w:val="22"/>
                <w:szCs w:val="22"/>
              </w:rPr>
              <w:t xml:space="preserve">     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po zakończeniu</w:t>
            </w:r>
          </w:p>
          <w:p w14:paraId="7BCF1A70" w14:textId="77777777"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  <w:sz w:val="22"/>
                <w:szCs w:val="22"/>
              </w:rPr>
              <w:t xml:space="preserve">                 danej formy wsparcia</w:t>
            </w:r>
          </w:p>
          <w:p w14:paraId="53363472" w14:textId="77777777"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</w:p>
          <w:p w14:paraId="6186D9B2" w14:textId="77777777" w:rsidR="00E66B16" w:rsidRPr="00781085" w:rsidRDefault="00E66B16" w:rsidP="00BE35C7">
            <w:pPr>
              <w:snapToGrid w:val="0"/>
              <w:rPr>
                <w:rFonts w:cs="Tahoma"/>
                <w:noProof/>
                <w:sz w:val="20"/>
                <w:szCs w:val="20"/>
              </w:rPr>
            </w:pPr>
          </w:p>
        </w:tc>
      </w:tr>
    </w:tbl>
    <w:p w14:paraId="60CDFA81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5910154E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590E477F" w14:textId="77777777"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2"/>
          <w:szCs w:val="22"/>
        </w:rPr>
      </w:pPr>
      <w:r w:rsidRPr="00E71594">
        <w:rPr>
          <w:noProof/>
          <w:sz w:val="22"/>
          <w:szCs w:val="22"/>
        </w:rPr>
        <w:t xml:space="preserve">Jednocześnie oświadczamy, iż w przypadku realizacji  kształcenia ustawicznego na rzecz pracodawcy, </w:t>
      </w:r>
      <w:r w:rsidR="00592535">
        <w:rPr>
          <w:noProof/>
          <w:sz w:val="22"/>
          <w:szCs w:val="22"/>
        </w:rPr>
        <w:br/>
      </w:r>
      <w:r w:rsidRPr="00E71594">
        <w:rPr>
          <w:noProof/>
          <w:sz w:val="22"/>
          <w:szCs w:val="22"/>
        </w:rPr>
        <w:t>na wniosek Powiatowego Urzędu Pracy przedstawimy szczegółowy preliminarz kosztów dla danej formy kształcenia oraz harmonogram zajęć</w:t>
      </w:r>
      <w:r>
        <w:rPr>
          <w:noProof/>
          <w:sz w:val="22"/>
          <w:szCs w:val="22"/>
        </w:rPr>
        <w:t xml:space="preserve"> z wyszczególnieniem dni, godzin (od –do) oraz miejscem odbywania szkolenia.</w:t>
      </w:r>
    </w:p>
    <w:p w14:paraId="13D9BE23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236006E1" w14:textId="77777777"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14:paraId="35F4A820" w14:textId="77777777"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UWAGA: Pracodawca zobowiązany będzie przedłożyć w PUP informację dotyczącą terminu płatności u organizatora danej formy wsparcia (dokumentem z którego  będzie wynikał termin płatności może być faktura/rachunek, faktura pro forma,  umowa pracodawcy z organizatorem o świadczenie kształcenia ustawicznego lub pisemna informacja organizatora kształcenia).</w:t>
      </w:r>
    </w:p>
    <w:p w14:paraId="05E2AAEC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63C3C44C" w14:textId="77777777"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684E8A06" w14:textId="77777777"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14:paraId="2811F008" w14:textId="77777777"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14:paraId="5332334E" w14:textId="77777777"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14:paraId="47E70D5A" w14:textId="77777777" w:rsidR="000A096E" w:rsidRPr="00E71594" w:rsidRDefault="000A096E" w:rsidP="00E66B16">
      <w:pPr>
        <w:spacing w:line="100" w:lineRule="atLeast"/>
        <w:rPr>
          <w:noProof/>
          <w:sz w:val="20"/>
          <w:szCs w:val="20"/>
        </w:rPr>
      </w:pPr>
    </w:p>
    <w:p w14:paraId="05F8239E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  <w:t>..........................................................................</w:t>
      </w:r>
    </w:p>
    <w:p w14:paraId="1B7B29C9" w14:textId="77777777"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/podpis i pieczęć dyrektora/kierownika </w:t>
      </w:r>
    </w:p>
    <w:p w14:paraId="5EFEBF23" w14:textId="77777777"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14:paraId="6DF7879D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14:paraId="4C1A9370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3296FDD7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6594E5E3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1C442BEE" w14:textId="77777777"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14:paraId="7E56039A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44D52959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40A025A8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5AD16E34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2F7DA85E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02B0F212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594360CC" w14:textId="77777777"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08E55E29" w14:textId="77777777" w:rsidR="00E66B16" w:rsidRDefault="00E66B16" w:rsidP="00E66B16">
      <w:pPr>
        <w:ind w:left="360"/>
        <w:jc w:val="right"/>
        <w:rPr>
          <w:noProof/>
          <w:sz w:val="20"/>
          <w:szCs w:val="20"/>
        </w:rPr>
      </w:pPr>
    </w:p>
    <w:p w14:paraId="625A1286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34859165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0327AD0E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2426B200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7B878184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18809BCB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18E57185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3540CCB1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11F95FD2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26DDB3A3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22413E79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3C065BA8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5AF7229B" w14:textId="77777777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14:paraId="55F787B2" w14:textId="2AC45090"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sectPr w:rsidR="00171B60" w:rsidSect="00D05457">
      <w:pgSz w:w="11906" w:h="16838"/>
      <w:pgMar w:top="426" w:right="991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1984" w14:textId="77777777" w:rsidR="001A54A2" w:rsidRDefault="001A54A2" w:rsidP="008672BF">
      <w:r>
        <w:separator/>
      </w:r>
    </w:p>
  </w:endnote>
  <w:endnote w:type="continuationSeparator" w:id="0">
    <w:p w14:paraId="441E8805" w14:textId="77777777" w:rsidR="001A54A2" w:rsidRDefault="001A54A2" w:rsidP="008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63FA" w14:textId="77777777" w:rsidR="001A54A2" w:rsidRDefault="001A54A2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8968C7" w14:textId="77777777" w:rsidR="001A54A2" w:rsidRDefault="001A54A2" w:rsidP="00303A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491C" w14:textId="77777777" w:rsidR="001A54A2" w:rsidRDefault="001A54A2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8A7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702B8D69" w14:textId="77777777" w:rsidR="001A54A2" w:rsidRDefault="001A54A2" w:rsidP="00303A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9EA1" w14:textId="77777777" w:rsidR="001A54A2" w:rsidRDefault="001A54A2" w:rsidP="008672BF">
      <w:r>
        <w:separator/>
      </w:r>
    </w:p>
  </w:footnote>
  <w:footnote w:type="continuationSeparator" w:id="0">
    <w:p w14:paraId="1C8B3363" w14:textId="77777777" w:rsidR="001A54A2" w:rsidRDefault="001A54A2" w:rsidP="008672BF">
      <w:r>
        <w:continuationSeparator/>
      </w:r>
    </w:p>
  </w:footnote>
  <w:footnote w:id="1">
    <w:p w14:paraId="1B811EAB" w14:textId="77777777" w:rsidR="001A54A2" w:rsidRPr="00853ACA" w:rsidRDefault="001A54A2" w:rsidP="000C39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39E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510D4">
        <w:rPr>
          <w:sz w:val="16"/>
          <w:szCs w:val="16"/>
        </w:rPr>
        <w:t xml:space="preserve">Pracownik </w:t>
      </w:r>
      <w:r w:rsidRPr="00853ACA">
        <w:rPr>
          <w:sz w:val="16"/>
          <w:szCs w:val="16"/>
        </w:rPr>
        <w:t xml:space="preserve">– to osoba zatrudniona na podstawie umowy o pracę, powołania, wyboru, mianowania lub spółdzielczej umowy o pracę. Pracownikiem jest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 xml:space="preserve">tylko osoba wykonująca prace w ramach stosunku pracy. Nie jest pracownikiem osoba, która wykonuje prace w ramach przepisów prawa cywilnego,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>np. na podstawie umowy zlecenia, umowy o dzieło czy też  innych rodzajów umów cywilnoprawnych.</w:t>
      </w:r>
    </w:p>
    <w:p w14:paraId="43825937" w14:textId="77777777" w:rsidR="001A54A2" w:rsidRPr="005E7B33" w:rsidRDefault="001A54A2">
      <w:pPr>
        <w:pStyle w:val="Tekstprzypisudolnego"/>
        <w:rPr>
          <w:sz w:val="6"/>
          <w:szCs w:val="6"/>
        </w:rPr>
      </w:pPr>
    </w:p>
  </w:footnote>
  <w:footnote w:id="2">
    <w:p w14:paraId="7AA57DAD" w14:textId="77777777" w:rsidR="001A54A2" w:rsidRPr="004520C5" w:rsidRDefault="001A54A2" w:rsidP="004520C5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20C5">
        <w:rPr>
          <w:color w:val="000000"/>
          <w:sz w:val="16"/>
          <w:szCs w:val="16"/>
        </w:rPr>
        <w:t xml:space="preserve">(rachunek winien być nieoprocentowany i od przekazanej na niego kwoty z KFS nie powinny powstać odsetki, jeżeli odsetki powstaną Pracodawca jest </w:t>
      </w: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br/>
        <w:t xml:space="preserve">    </w:t>
      </w:r>
      <w:r w:rsidRPr="004520C5">
        <w:rPr>
          <w:color w:val="000000"/>
          <w:sz w:val="16"/>
          <w:szCs w:val="16"/>
        </w:rPr>
        <w:t xml:space="preserve">zobowiązany do ich zwrotu na rachunek bankowy PUP </w:t>
      </w:r>
      <w:r>
        <w:rPr>
          <w:color w:val="000000"/>
          <w:sz w:val="16"/>
          <w:szCs w:val="16"/>
        </w:rPr>
        <w:t>we Włoszczowie</w:t>
      </w:r>
      <w:r w:rsidRPr="004520C5">
        <w:rPr>
          <w:color w:val="000000"/>
          <w:sz w:val="16"/>
          <w:szCs w:val="16"/>
        </w:rPr>
        <w:t>)</w:t>
      </w:r>
    </w:p>
    <w:p w14:paraId="39D348DD" w14:textId="77777777" w:rsidR="001A54A2" w:rsidRDefault="001A54A2" w:rsidP="004520C5">
      <w:pPr>
        <w:pStyle w:val="Tekstprzypisudolnego"/>
        <w:jc w:val="both"/>
      </w:pPr>
    </w:p>
    <w:p w14:paraId="799F193A" w14:textId="77777777" w:rsidR="00F3331F" w:rsidRDefault="00F3331F" w:rsidP="004520C5">
      <w:pPr>
        <w:pStyle w:val="Tekstprzypisudolnego"/>
        <w:jc w:val="both"/>
      </w:pPr>
    </w:p>
    <w:p w14:paraId="6797C931" w14:textId="77777777" w:rsidR="00F3331F" w:rsidRDefault="00F3331F" w:rsidP="004520C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3pt;height:11.3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color w:val="000000"/>
        <w:spacing w:val="-2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color w:val="000000"/>
        <w:spacing w:val="-1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0A6779"/>
    <w:multiLevelType w:val="hybridMultilevel"/>
    <w:tmpl w:val="78CA4B38"/>
    <w:lvl w:ilvl="0" w:tplc="4584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545AA"/>
    <w:multiLevelType w:val="hybridMultilevel"/>
    <w:tmpl w:val="E160BE3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21B"/>
    <w:multiLevelType w:val="hybridMultilevel"/>
    <w:tmpl w:val="1918F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F3E"/>
    <w:multiLevelType w:val="hybridMultilevel"/>
    <w:tmpl w:val="13A865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1B8D3890"/>
    <w:multiLevelType w:val="multilevel"/>
    <w:tmpl w:val="116C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D69EE"/>
    <w:multiLevelType w:val="hybridMultilevel"/>
    <w:tmpl w:val="35E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B5C30"/>
    <w:multiLevelType w:val="hybridMultilevel"/>
    <w:tmpl w:val="5A5278C0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E153675"/>
    <w:multiLevelType w:val="hybridMultilevel"/>
    <w:tmpl w:val="E39EB27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0905B92"/>
    <w:multiLevelType w:val="hybridMultilevel"/>
    <w:tmpl w:val="57CEF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78B40E2"/>
    <w:multiLevelType w:val="hybridMultilevel"/>
    <w:tmpl w:val="6CF2F606"/>
    <w:lvl w:ilvl="0" w:tplc="2874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C2541"/>
    <w:multiLevelType w:val="hybridMultilevel"/>
    <w:tmpl w:val="1F905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92D5C"/>
    <w:multiLevelType w:val="hybridMultilevel"/>
    <w:tmpl w:val="EB1AF9AA"/>
    <w:lvl w:ilvl="0" w:tplc="4B36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CF3D8B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008F2"/>
    <w:multiLevelType w:val="hybridMultilevel"/>
    <w:tmpl w:val="9892A6AA"/>
    <w:lvl w:ilvl="0" w:tplc="54387C0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178D"/>
    <w:multiLevelType w:val="multilevel"/>
    <w:tmpl w:val="E4C84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8377FF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25" w15:restartNumberingAfterBreak="0">
    <w:nsid w:val="3FF72693"/>
    <w:multiLevelType w:val="multilevel"/>
    <w:tmpl w:val="05D2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0A4B94"/>
    <w:multiLevelType w:val="hybridMultilevel"/>
    <w:tmpl w:val="2B64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3ECA"/>
    <w:multiLevelType w:val="hybridMultilevel"/>
    <w:tmpl w:val="6C86D856"/>
    <w:lvl w:ilvl="0" w:tplc="192C1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A79C3"/>
    <w:multiLevelType w:val="multilevel"/>
    <w:tmpl w:val="CBAE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D4D2D"/>
    <w:multiLevelType w:val="hybridMultilevel"/>
    <w:tmpl w:val="E04E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4412"/>
    <w:multiLevelType w:val="hybridMultilevel"/>
    <w:tmpl w:val="705AC482"/>
    <w:lvl w:ilvl="0" w:tplc="3A30CA8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27D6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B7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E3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427B2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ED70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6B5C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2B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649F0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8A4435"/>
    <w:multiLevelType w:val="hybridMultilevel"/>
    <w:tmpl w:val="59C4395A"/>
    <w:lvl w:ilvl="0" w:tplc="727E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F2E57"/>
    <w:multiLevelType w:val="hybridMultilevel"/>
    <w:tmpl w:val="ED30D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636F"/>
    <w:multiLevelType w:val="hybridMultilevel"/>
    <w:tmpl w:val="5F720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38CD"/>
    <w:multiLevelType w:val="hybridMultilevel"/>
    <w:tmpl w:val="9CC495DE"/>
    <w:lvl w:ilvl="0" w:tplc="05387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C7BC1"/>
    <w:multiLevelType w:val="hybridMultilevel"/>
    <w:tmpl w:val="D41A8980"/>
    <w:lvl w:ilvl="0" w:tplc="A4689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10C63"/>
    <w:multiLevelType w:val="hybridMultilevel"/>
    <w:tmpl w:val="2174D07E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11060"/>
    <w:multiLevelType w:val="hybridMultilevel"/>
    <w:tmpl w:val="CD32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F7B76"/>
    <w:multiLevelType w:val="hybridMultilevel"/>
    <w:tmpl w:val="7F8A4C08"/>
    <w:lvl w:ilvl="0" w:tplc="87FC3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24AB9"/>
    <w:multiLevelType w:val="hybridMultilevel"/>
    <w:tmpl w:val="BC2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C08B1"/>
    <w:multiLevelType w:val="hybridMultilevel"/>
    <w:tmpl w:val="41A6F39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76641E57"/>
    <w:multiLevelType w:val="hybridMultilevel"/>
    <w:tmpl w:val="37566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B5076"/>
    <w:multiLevelType w:val="hybridMultilevel"/>
    <w:tmpl w:val="C89EDDDC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B186F"/>
    <w:multiLevelType w:val="hybridMultilevel"/>
    <w:tmpl w:val="2DB8715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A17209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733885">
    <w:abstractNumId w:val="27"/>
  </w:num>
  <w:num w:numId="2" w16cid:durableId="7624115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893676">
    <w:abstractNumId w:val="10"/>
  </w:num>
  <w:num w:numId="4" w16cid:durableId="816531078">
    <w:abstractNumId w:val="18"/>
  </w:num>
  <w:num w:numId="5" w16cid:durableId="2009670414">
    <w:abstractNumId w:val="14"/>
  </w:num>
  <w:num w:numId="6" w16cid:durableId="2007855222">
    <w:abstractNumId w:val="19"/>
  </w:num>
  <w:num w:numId="7" w16cid:durableId="1406294356">
    <w:abstractNumId w:val="39"/>
  </w:num>
  <w:num w:numId="8" w16cid:durableId="1769344902">
    <w:abstractNumId w:val="27"/>
  </w:num>
  <w:num w:numId="9" w16cid:durableId="14675060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616620">
    <w:abstractNumId w:val="45"/>
  </w:num>
  <w:num w:numId="11" w16cid:durableId="622342446">
    <w:abstractNumId w:val="13"/>
  </w:num>
  <w:num w:numId="12" w16cid:durableId="1240410995">
    <w:abstractNumId w:val="34"/>
  </w:num>
  <w:num w:numId="13" w16cid:durableId="682972717">
    <w:abstractNumId w:val="16"/>
  </w:num>
  <w:num w:numId="14" w16cid:durableId="408698729">
    <w:abstractNumId w:val="11"/>
  </w:num>
  <w:num w:numId="15" w16cid:durableId="149712766">
    <w:abstractNumId w:val="0"/>
  </w:num>
  <w:num w:numId="16" w16cid:durableId="857739622">
    <w:abstractNumId w:val="2"/>
  </w:num>
  <w:num w:numId="17" w16cid:durableId="1413546426">
    <w:abstractNumId w:val="23"/>
  </w:num>
  <w:num w:numId="18" w16cid:durableId="1231691616">
    <w:abstractNumId w:val="26"/>
  </w:num>
  <w:num w:numId="19" w16cid:durableId="375204824">
    <w:abstractNumId w:val="15"/>
  </w:num>
  <w:num w:numId="20" w16cid:durableId="1383556156">
    <w:abstractNumId w:val="8"/>
  </w:num>
  <w:num w:numId="21" w16cid:durableId="1279873329">
    <w:abstractNumId w:val="38"/>
  </w:num>
  <w:num w:numId="22" w16cid:durableId="1370646151">
    <w:abstractNumId w:val="31"/>
  </w:num>
  <w:num w:numId="23" w16cid:durableId="902330484">
    <w:abstractNumId w:val="43"/>
  </w:num>
  <w:num w:numId="24" w16cid:durableId="1685548980">
    <w:abstractNumId w:val="12"/>
  </w:num>
  <w:num w:numId="25" w16cid:durableId="112135693">
    <w:abstractNumId w:val="42"/>
  </w:num>
  <w:num w:numId="26" w16cid:durableId="871650188">
    <w:abstractNumId w:val="7"/>
  </w:num>
  <w:num w:numId="27" w16cid:durableId="1561599364">
    <w:abstractNumId w:val="35"/>
  </w:num>
  <w:num w:numId="28" w16cid:durableId="393744159">
    <w:abstractNumId w:val="29"/>
  </w:num>
  <w:num w:numId="29" w16cid:durableId="1697851436">
    <w:abstractNumId w:val="33"/>
  </w:num>
  <w:num w:numId="30" w16cid:durableId="349836050">
    <w:abstractNumId w:val="44"/>
  </w:num>
  <w:num w:numId="31" w16cid:durableId="1698579200">
    <w:abstractNumId w:val="4"/>
  </w:num>
  <w:num w:numId="32" w16cid:durableId="144133233">
    <w:abstractNumId w:val="1"/>
  </w:num>
  <w:num w:numId="33" w16cid:durableId="1855531464">
    <w:abstractNumId w:val="17"/>
  </w:num>
  <w:num w:numId="34" w16cid:durableId="658074870">
    <w:abstractNumId w:val="41"/>
  </w:num>
  <w:num w:numId="35" w16cid:durableId="181284626">
    <w:abstractNumId w:val="5"/>
  </w:num>
  <w:num w:numId="36" w16cid:durableId="1820026577">
    <w:abstractNumId w:val="24"/>
  </w:num>
  <w:num w:numId="37" w16cid:durableId="1688094419">
    <w:abstractNumId w:val="21"/>
  </w:num>
  <w:num w:numId="38" w16cid:durableId="1010138076">
    <w:abstractNumId w:val="6"/>
  </w:num>
  <w:num w:numId="39" w16cid:durableId="2069500219">
    <w:abstractNumId w:val="3"/>
  </w:num>
  <w:num w:numId="40" w16cid:durableId="180780659">
    <w:abstractNumId w:val="36"/>
  </w:num>
  <w:num w:numId="41" w16cid:durableId="1105543458">
    <w:abstractNumId w:val="46"/>
  </w:num>
  <w:num w:numId="42" w16cid:durableId="622614773">
    <w:abstractNumId w:val="22"/>
  </w:num>
  <w:num w:numId="43" w16cid:durableId="1001936051">
    <w:abstractNumId w:val="40"/>
  </w:num>
  <w:num w:numId="44" w16cid:durableId="613170733">
    <w:abstractNumId w:val="20"/>
  </w:num>
  <w:num w:numId="45" w16cid:durableId="1562714449">
    <w:abstractNumId w:val="37"/>
  </w:num>
  <w:num w:numId="46" w16cid:durableId="1859390658">
    <w:abstractNumId w:val="25"/>
  </w:num>
  <w:num w:numId="47" w16cid:durableId="1832020331">
    <w:abstractNumId w:val="28"/>
  </w:num>
  <w:num w:numId="48" w16cid:durableId="1167861522">
    <w:abstractNumId w:val="9"/>
  </w:num>
  <w:num w:numId="49" w16cid:durableId="1821071061">
    <w:abstractNumId w:val="30"/>
  </w:num>
  <w:num w:numId="50" w16cid:durableId="46597351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32B"/>
    <w:rsid w:val="00005468"/>
    <w:rsid w:val="00006753"/>
    <w:rsid w:val="00015BEE"/>
    <w:rsid w:val="00015E98"/>
    <w:rsid w:val="00024AEE"/>
    <w:rsid w:val="00026021"/>
    <w:rsid w:val="00034495"/>
    <w:rsid w:val="00042F5F"/>
    <w:rsid w:val="00043962"/>
    <w:rsid w:val="00047CEA"/>
    <w:rsid w:val="000505A0"/>
    <w:rsid w:val="00050840"/>
    <w:rsid w:val="0005531E"/>
    <w:rsid w:val="000557CA"/>
    <w:rsid w:val="00065BE5"/>
    <w:rsid w:val="000703D5"/>
    <w:rsid w:val="00081DAC"/>
    <w:rsid w:val="00082D9F"/>
    <w:rsid w:val="000839C5"/>
    <w:rsid w:val="00084D01"/>
    <w:rsid w:val="00091B53"/>
    <w:rsid w:val="00092B03"/>
    <w:rsid w:val="000959D1"/>
    <w:rsid w:val="000A096E"/>
    <w:rsid w:val="000A2F36"/>
    <w:rsid w:val="000A381C"/>
    <w:rsid w:val="000A57AD"/>
    <w:rsid w:val="000B2FAE"/>
    <w:rsid w:val="000B531E"/>
    <w:rsid w:val="000B5A16"/>
    <w:rsid w:val="000C2246"/>
    <w:rsid w:val="000C39EC"/>
    <w:rsid w:val="000D748A"/>
    <w:rsid w:val="000D7E5C"/>
    <w:rsid w:val="000E1AC9"/>
    <w:rsid w:val="000E5460"/>
    <w:rsid w:val="000F2EAC"/>
    <w:rsid w:val="000F5537"/>
    <w:rsid w:val="000F5B55"/>
    <w:rsid w:val="000F65B2"/>
    <w:rsid w:val="000F6CF4"/>
    <w:rsid w:val="00103BCD"/>
    <w:rsid w:val="00106F6A"/>
    <w:rsid w:val="00110D93"/>
    <w:rsid w:val="00111A84"/>
    <w:rsid w:val="00113B1B"/>
    <w:rsid w:val="00114C37"/>
    <w:rsid w:val="00126559"/>
    <w:rsid w:val="0012716F"/>
    <w:rsid w:val="001335FC"/>
    <w:rsid w:val="00134E55"/>
    <w:rsid w:val="00136DFF"/>
    <w:rsid w:val="001429D0"/>
    <w:rsid w:val="00143B0E"/>
    <w:rsid w:val="001510D4"/>
    <w:rsid w:val="00152DB8"/>
    <w:rsid w:val="0015462C"/>
    <w:rsid w:val="00154FFA"/>
    <w:rsid w:val="0016232E"/>
    <w:rsid w:val="00164F51"/>
    <w:rsid w:val="00167A43"/>
    <w:rsid w:val="00167EA0"/>
    <w:rsid w:val="0017053F"/>
    <w:rsid w:val="00171B60"/>
    <w:rsid w:val="0017735E"/>
    <w:rsid w:val="00180397"/>
    <w:rsid w:val="00183B7C"/>
    <w:rsid w:val="00184185"/>
    <w:rsid w:val="00184A51"/>
    <w:rsid w:val="00186338"/>
    <w:rsid w:val="00186780"/>
    <w:rsid w:val="001917AB"/>
    <w:rsid w:val="00192825"/>
    <w:rsid w:val="00194185"/>
    <w:rsid w:val="001A54A2"/>
    <w:rsid w:val="001B64F8"/>
    <w:rsid w:val="001C51D7"/>
    <w:rsid w:val="001C5A4A"/>
    <w:rsid w:val="001C5CF4"/>
    <w:rsid w:val="001D04E5"/>
    <w:rsid w:val="001D589B"/>
    <w:rsid w:val="001D5EAE"/>
    <w:rsid w:val="001D781A"/>
    <w:rsid w:val="001E04D7"/>
    <w:rsid w:val="001E6AF3"/>
    <w:rsid w:val="001F4A07"/>
    <w:rsid w:val="001F50DA"/>
    <w:rsid w:val="001F5D50"/>
    <w:rsid w:val="002012A8"/>
    <w:rsid w:val="00201AFA"/>
    <w:rsid w:val="002036AF"/>
    <w:rsid w:val="0021339A"/>
    <w:rsid w:val="0021697D"/>
    <w:rsid w:val="00224B30"/>
    <w:rsid w:val="002261B1"/>
    <w:rsid w:val="00226F62"/>
    <w:rsid w:val="002340C6"/>
    <w:rsid w:val="002426BC"/>
    <w:rsid w:val="00243388"/>
    <w:rsid w:val="00243978"/>
    <w:rsid w:val="002454EF"/>
    <w:rsid w:val="00257A07"/>
    <w:rsid w:val="00257F34"/>
    <w:rsid w:val="00261E16"/>
    <w:rsid w:val="002621F1"/>
    <w:rsid w:val="00267390"/>
    <w:rsid w:val="00271893"/>
    <w:rsid w:val="0027201B"/>
    <w:rsid w:val="00276271"/>
    <w:rsid w:val="00280AE0"/>
    <w:rsid w:val="00282A93"/>
    <w:rsid w:val="00287276"/>
    <w:rsid w:val="00290381"/>
    <w:rsid w:val="00292BBE"/>
    <w:rsid w:val="002975C4"/>
    <w:rsid w:val="002A3BB1"/>
    <w:rsid w:val="002A52D2"/>
    <w:rsid w:val="002A7078"/>
    <w:rsid w:val="002B0030"/>
    <w:rsid w:val="002B0911"/>
    <w:rsid w:val="002B3852"/>
    <w:rsid w:val="002B4702"/>
    <w:rsid w:val="002B4825"/>
    <w:rsid w:val="002B6B92"/>
    <w:rsid w:val="002C0633"/>
    <w:rsid w:val="002C3807"/>
    <w:rsid w:val="002C5F41"/>
    <w:rsid w:val="002D0CCB"/>
    <w:rsid w:val="002D3744"/>
    <w:rsid w:val="002D7CF4"/>
    <w:rsid w:val="002E256A"/>
    <w:rsid w:val="002F14AE"/>
    <w:rsid w:val="002F3743"/>
    <w:rsid w:val="002F5244"/>
    <w:rsid w:val="002F5AEC"/>
    <w:rsid w:val="002F7B5D"/>
    <w:rsid w:val="002F7C6C"/>
    <w:rsid w:val="003006DF"/>
    <w:rsid w:val="00303A2F"/>
    <w:rsid w:val="00305894"/>
    <w:rsid w:val="00311190"/>
    <w:rsid w:val="0031206D"/>
    <w:rsid w:val="00320BC1"/>
    <w:rsid w:val="00325A6E"/>
    <w:rsid w:val="0033147D"/>
    <w:rsid w:val="003357B6"/>
    <w:rsid w:val="003363E2"/>
    <w:rsid w:val="00337E44"/>
    <w:rsid w:val="00340CB9"/>
    <w:rsid w:val="00343779"/>
    <w:rsid w:val="003535F4"/>
    <w:rsid w:val="00356C65"/>
    <w:rsid w:val="003662C2"/>
    <w:rsid w:val="00366E03"/>
    <w:rsid w:val="003671D8"/>
    <w:rsid w:val="00371E0B"/>
    <w:rsid w:val="00373D68"/>
    <w:rsid w:val="00380737"/>
    <w:rsid w:val="003814F8"/>
    <w:rsid w:val="00386461"/>
    <w:rsid w:val="00387782"/>
    <w:rsid w:val="00391CBF"/>
    <w:rsid w:val="00393923"/>
    <w:rsid w:val="00394D4E"/>
    <w:rsid w:val="00395096"/>
    <w:rsid w:val="003952C6"/>
    <w:rsid w:val="00395836"/>
    <w:rsid w:val="00396407"/>
    <w:rsid w:val="003977EA"/>
    <w:rsid w:val="003A3120"/>
    <w:rsid w:val="003B0357"/>
    <w:rsid w:val="003B1AEB"/>
    <w:rsid w:val="003B2BB2"/>
    <w:rsid w:val="003B5C18"/>
    <w:rsid w:val="003B70E2"/>
    <w:rsid w:val="003C00A7"/>
    <w:rsid w:val="003C66AE"/>
    <w:rsid w:val="003C7B84"/>
    <w:rsid w:val="003D067B"/>
    <w:rsid w:val="003D200B"/>
    <w:rsid w:val="003D2953"/>
    <w:rsid w:val="003D2A77"/>
    <w:rsid w:val="003D580A"/>
    <w:rsid w:val="003D6B6F"/>
    <w:rsid w:val="003E43FF"/>
    <w:rsid w:val="003F11DC"/>
    <w:rsid w:val="003F4965"/>
    <w:rsid w:val="003F6EF6"/>
    <w:rsid w:val="003F7262"/>
    <w:rsid w:val="004024FA"/>
    <w:rsid w:val="00416994"/>
    <w:rsid w:val="00417A68"/>
    <w:rsid w:val="0042740C"/>
    <w:rsid w:val="00430986"/>
    <w:rsid w:val="00437781"/>
    <w:rsid w:val="00437FB2"/>
    <w:rsid w:val="0044076E"/>
    <w:rsid w:val="00446261"/>
    <w:rsid w:val="00446298"/>
    <w:rsid w:val="004519FC"/>
    <w:rsid w:val="004520C5"/>
    <w:rsid w:val="00452738"/>
    <w:rsid w:val="00452ACE"/>
    <w:rsid w:val="00453411"/>
    <w:rsid w:val="00453B5C"/>
    <w:rsid w:val="00453F96"/>
    <w:rsid w:val="0046065A"/>
    <w:rsid w:val="00465E79"/>
    <w:rsid w:val="00465FF4"/>
    <w:rsid w:val="004673A7"/>
    <w:rsid w:val="00475984"/>
    <w:rsid w:val="00482500"/>
    <w:rsid w:val="004847CF"/>
    <w:rsid w:val="0049197A"/>
    <w:rsid w:val="00492E28"/>
    <w:rsid w:val="00494B3B"/>
    <w:rsid w:val="00494C6E"/>
    <w:rsid w:val="004A08AB"/>
    <w:rsid w:val="004A0EAD"/>
    <w:rsid w:val="004A2510"/>
    <w:rsid w:val="004A493C"/>
    <w:rsid w:val="004B10E1"/>
    <w:rsid w:val="004B3228"/>
    <w:rsid w:val="004B7013"/>
    <w:rsid w:val="004C03F3"/>
    <w:rsid w:val="004C41B7"/>
    <w:rsid w:val="004C4B01"/>
    <w:rsid w:val="004C66BA"/>
    <w:rsid w:val="004D3BD3"/>
    <w:rsid w:val="004D486A"/>
    <w:rsid w:val="004D7933"/>
    <w:rsid w:val="004E0285"/>
    <w:rsid w:val="004E34DE"/>
    <w:rsid w:val="004E35BF"/>
    <w:rsid w:val="004E3D30"/>
    <w:rsid w:val="004E4644"/>
    <w:rsid w:val="004E4BD5"/>
    <w:rsid w:val="004F16ED"/>
    <w:rsid w:val="00500213"/>
    <w:rsid w:val="00501674"/>
    <w:rsid w:val="00511610"/>
    <w:rsid w:val="005119E2"/>
    <w:rsid w:val="005134E1"/>
    <w:rsid w:val="00515C09"/>
    <w:rsid w:val="0051688A"/>
    <w:rsid w:val="0052127F"/>
    <w:rsid w:val="005261F7"/>
    <w:rsid w:val="00527BD3"/>
    <w:rsid w:val="005316B9"/>
    <w:rsid w:val="00531A40"/>
    <w:rsid w:val="00532948"/>
    <w:rsid w:val="00533BA5"/>
    <w:rsid w:val="00550CA2"/>
    <w:rsid w:val="00555E09"/>
    <w:rsid w:val="005572E9"/>
    <w:rsid w:val="005616D9"/>
    <w:rsid w:val="00564968"/>
    <w:rsid w:val="005727F8"/>
    <w:rsid w:val="00575C76"/>
    <w:rsid w:val="00576DBF"/>
    <w:rsid w:val="00580061"/>
    <w:rsid w:val="00583023"/>
    <w:rsid w:val="00583251"/>
    <w:rsid w:val="00587585"/>
    <w:rsid w:val="00592535"/>
    <w:rsid w:val="0059753F"/>
    <w:rsid w:val="005A25E1"/>
    <w:rsid w:val="005A5502"/>
    <w:rsid w:val="005A74DF"/>
    <w:rsid w:val="005D184D"/>
    <w:rsid w:val="005E0024"/>
    <w:rsid w:val="005E0C90"/>
    <w:rsid w:val="005E0D84"/>
    <w:rsid w:val="005E15F8"/>
    <w:rsid w:val="005E313C"/>
    <w:rsid w:val="005E7B33"/>
    <w:rsid w:val="005F015C"/>
    <w:rsid w:val="005F24F2"/>
    <w:rsid w:val="005F3941"/>
    <w:rsid w:val="005F60B8"/>
    <w:rsid w:val="005F6F85"/>
    <w:rsid w:val="00611C58"/>
    <w:rsid w:val="00612B99"/>
    <w:rsid w:val="00615C21"/>
    <w:rsid w:val="006179A2"/>
    <w:rsid w:val="00623A89"/>
    <w:rsid w:val="006316F0"/>
    <w:rsid w:val="006343E2"/>
    <w:rsid w:val="006357B3"/>
    <w:rsid w:val="00640014"/>
    <w:rsid w:val="006466A3"/>
    <w:rsid w:val="0065293D"/>
    <w:rsid w:val="006559BD"/>
    <w:rsid w:val="00662250"/>
    <w:rsid w:val="0067088C"/>
    <w:rsid w:val="00676395"/>
    <w:rsid w:val="00683D2F"/>
    <w:rsid w:val="00684F5A"/>
    <w:rsid w:val="006851C6"/>
    <w:rsid w:val="00686478"/>
    <w:rsid w:val="00686EB5"/>
    <w:rsid w:val="00687347"/>
    <w:rsid w:val="00687CBC"/>
    <w:rsid w:val="006954A4"/>
    <w:rsid w:val="006958BD"/>
    <w:rsid w:val="0069756A"/>
    <w:rsid w:val="006A6290"/>
    <w:rsid w:val="006A6503"/>
    <w:rsid w:val="006B2405"/>
    <w:rsid w:val="006B7CFC"/>
    <w:rsid w:val="006C67BD"/>
    <w:rsid w:val="006C7DC9"/>
    <w:rsid w:val="006D132B"/>
    <w:rsid w:val="006D2351"/>
    <w:rsid w:val="006D33A7"/>
    <w:rsid w:val="006D5F67"/>
    <w:rsid w:val="006E3570"/>
    <w:rsid w:val="006E35BD"/>
    <w:rsid w:val="006E4BFD"/>
    <w:rsid w:val="006E5C24"/>
    <w:rsid w:val="006F6254"/>
    <w:rsid w:val="00702D71"/>
    <w:rsid w:val="00704740"/>
    <w:rsid w:val="0071058F"/>
    <w:rsid w:val="007219AD"/>
    <w:rsid w:val="00724EA1"/>
    <w:rsid w:val="0072549A"/>
    <w:rsid w:val="007267DE"/>
    <w:rsid w:val="0074281A"/>
    <w:rsid w:val="0074439F"/>
    <w:rsid w:val="007451C1"/>
    <w:rsid w:val="00747C22"/>
    <w:rsid w:val="00751B34"/>
    <w:rsid w:val="007654D9"/>
    <w:rsid w:val="00767E9A"/>
    <w:rsid w:val="00775795"/>
    <w:rsid w:val="0077737E"/>
    <w:rsid w:val="00780A93"/>
    <w:rsid w:val="00781679"/>
    <w:rsid w:val="00784AC8"/>
    <w:rsid w:val="007860B1"/>
    <w:rsid w:val="0078764B"/>
    <w:rsid w:val="007944D8"/>
    <w:rsid w:val="007976C8"/>
    <w:rsid w:val="007A0358"/>
    <w:rsid w:val="007A4643"/>
    <w:rsid w:val="007A5767"/>
    <w:rsid w:val="007A77FE"/>
    <w:rsid w:val="007A7EF3"/>
    <w:rsid w:val="007B19E7"/>
    <w:rsid w:val="007B42AA"/>
    <w:rsid w:val="007B4A70"/>
    <w:rsid w:val="007B55B3"/>
    <w:rsid w:val="007B7B12"/>
    <w:rsid w:val="007C0E25"/>
    <w:rsid w:val="007C117E"/>
    <w:rsid w:val="007C142B"/>
    <w:rsid w:val="007C6744"/>
    <w:rsid w:val="007C681B"/>
    <w:rsid w:val="007D06A4"/>
    <w:rsid w:val="007D228D"/>
    <w:rsid w:val="007D7B54"/>
    <w:rsid w:val="007E4F87"/>
    <w:rsid w:val="007F246F"/>
    <w:rsid w:val="007F5140"/>
    <w:rsid w:val="008100CB"/>
    <w:rsid w:val="008114F3"/>
    <w:rsid w:val="00816DE8"/>
    <w:rsid w:val="00817010"/>
    <w:rsid w:val="00817FA5"/>
    <w:rsid w:val="008204DC"/>
    <w:rsid w:val="00823671"/>
    <w:rsid w:val="008258B6"/>
    <w:rsid w:val="008308B4"/>
    <w:rsid w:val="00830C1A"/>
    <w:rsid w:val="008334C9"/>
    <w:rsid w:val="00834CFF"/>
    <w:rsid w:val="00840353"/>
    <w:rsid w:val="00841BD5"/>
    <w:rsid w:val="00847BDD"/>
    <w:rsid w:val="00850B3D"/>
    <w:rsid w:val="00850CC1"/>
    <w:rsid w:val="00851E16"/>
    <w:rsid w:val="008663EC"/>
    <w:rsid w:val="00866B05"/>
    <w:rsid w:val="008672BF"/>
    <w:rsid w:val="00870B8E"/>
    <w:rsid w:val="00880895"/>
    <w:rsid w:val="00883AF7"/>
    <w:rsid w:val="00887AAF"/>
    <w:rsid w:val="00892EC5"/>
    <w:rsid w:val="00894725"/>
    <w:rsid w:val="008A0A57"/>
    <w:rsid w:val="008A41B6"/>
    <w:rsid w:val="008A4C06"/>
    <w:rsid w:val="008B1785"/>
    <w:rsid w:val="008B3655"/>
    <w:rsid w:val="008B5265"/>
    <w:rsid w:val="008B61F0"/>
    <w:rsid w:val="008B69A5"/>
    <w:rsid w:val="008C26F0"/>
    <w:rsid w:val="008C3B5D"/>
    <w:rsid w:val="008C4762"/>
    <w:rsid w:val="008D3F0F"/>
    <w:rsid w:val="008D6AE3"/>
    <w:rsid w:val="008E0188"/>
    <w:rsid w:val="008E02C1"/>
    <w:rsid w:val="008E0F98"/>
    <w:rsid w:val="008E3271"/>
    <w:rsid w:val="008F178A"/>
    <w:rsid w:val="008F4C05"/>
    <w:rsid w:val="00900564"/>
    <w:rsid w:val="00903D00"/>
    <w:rsid w:val="009042E4"/>
    <w:rsid w:val="00913FB0"/>
    <w:rsid w:val="009151E9"/>
    <w:rsid w:val="00921893"/>
    <w:rsid w:val="0092283D"/>
    <w:rsid w:val="009259B4"/>
    <w:rsid w:val="00936DB2"/>
    <w:rsid w:val="00937370"/>
    <w:rsid w:val="009407B5"/>
    <w:rsid w:val="00941780"/>
    <w:rsid w:val="00942477"/>
    <w:rsid w:val="00944FD1"/>
    <w:rsid w:val="00945DD1"/>
    <w:rsid w:val="00951A73"/>
    <w:rsid w:val="0095440B"/>
    <w:rsid w:val="00962165"/>
    <w:rsid w:val="00962764"/>
    <w:rsid w:val="00962E26"/>
    <w:rsid w:val="00965414"/>
    <w:rsid w:val="00965A54"/>
    <w:rsid w:val="00980E5D"/>
    <w:rsid w:val="00981976"/>
    <w:rsid w:val="00982CDB"/>
    <w:rsid w:val="00987BFD"/>
    <w:rsid w:val="009919D8"/>
    <w:rsid w:val="0099670D"/>
    <w:rsid w:val="009978FC"/>
    <w:rsid w:val="009A2A6F"/>
    <w:rsid w:val="009A5082"/>
    <w:rsid w:val="009A67D1"/>
    <w:rsid w:val="009A7F84"/>
    <w:rsid w:val="009B234B"/>
    <w:rsid w:val="009B4F55"/>
    <w:rsid w:val="009B5FB6"/>
    <w:rsid w:val="009B64EA"/>
    <w:rsid w:val="009C2FAE"/>
    <w:rsid w:val="009C7FB6"/>
    <w:rsid w:val="009D10E7"/>
    <w:rsid w:val="009D352B"/>
    <w:rsid w:val="009D52A7"/>
    <w:rsid w:val="009E2671"/>
    <w:rsid w:val="009E27A8"/>
    <w:rsid w:val="009E32BD"/>
    <w:rsid w:val="009E3718"/>
    <w:rsid w:val="009F401E"/>
    <w:rsid w:val="00A00333"/>
    <w:rsid w:val="00A05886"/>
    <w:rsid w:val="00A10761"/>
    <w:rsid w:val="00A112FC"/>
    <w:rsid w:val="00A12019"/>
    <w:rsid w:val="00A163E5"/>
    <w:rsid w:val="00A168A4"/>
    <w:rsid w:val="00A2040D"/>
    <w:rsid w:val="00A21917"/>
    <w:rsid w:val="00A352A7"/>
    <w:rsid w:val="00A37BF0"/>
    <w:rsid w:val="00A4520C"/>
    <w:rsid w:val="00A46A38"/>
    <w:rsid w:val="00A47D1C"/>
    <w:rsid w:val="00A512E3"/>
    <w:rsid w:val="00A532CB"/>
    <w:rsid w:val="00A55DA2"/>
    <w:rsid w:val="00A576C2"/>
    <w:rsid w:val="00A60008"/>
    <w:rsid w:val="00A61717"/>
    <w:rsid w:val="00A6276F"/>
    <w:rsid w:val="00A633BF"/>
    <w:rsid w:val="00A64BFF"/>
    <w:rsid w:val="00A6663A"/>
    <w:rsid w:val="00A74A52"/>
    <w:rsid w:val="00A80151"/>
    <w:rsid w:val="00A832EF"/>
    <w:rsid w:val="00A85FC3"/>
    <w:rsid w:val="00A86F71"/>
    <w:rsid w:val="00A87C9A"/>
    <w:rsid w:val="00A91EB0"/>
    <w:rsid w:val="00A97AAF"/>
    <w:rsid w:val="00A97BBC"/>
    <w:rsid w:val="00AA083F"/>
    <w:rsid w:val="00AA5911"/>
    <w:rsid w:val="00AA597C"/>
    <w:rsid w:val="00AB1567"/>
    <w:rsid w:val="00AB2DCC"/>
    <w:rsid w:val="00AB67F5"/>
    <w:rsid w:val="00AB69E7"/>
    <w:rsid w:val="00AD2B79"/>
    <w:rsid w:val="00AD70EE"/>
    <w:rsid w:val="00AE2FEF"/>
    <w:rsid w:val="00AF2996"/>
    <w:rsid w:val="00B061A7"/>
    <w:rsid w:val="00B06E51"/>
    <w:rsid w:val="00B13198"/>
    <w:rsid w:val="00B208A7"/>
    <w:rsid w:val="00B32C94"/>
    <w:rsid w:val="00B370FC"/>
    <w:rsid w:val="00B37671"/>
    <w:rsid w:val="00B42D14"/>
    <w:rsid w:val="00B473B1"/>
    <w:rsid w:val="00B51320"/>
    <w:rsid w:val="00B600AD"/>
    <w:rsid w:val="00B608E4"/>
    <w:rsid w:val="00B6145A"/>
    <w:rsid w:val="00B6248A"/>
    <w:rsid w:val="00B6556A"/>
    <w:rsid w:val="00B67B61"/>
    <w:rsid w:val="00B73720"/>
    <w:rsid w:val="00B741CB"/>
    <w:rsid w:val="00B76A60"/>
    <w:rsid w:val="00B80935"/>
    <w:rsid w:val="00B845B7"/>
    <w:rsid w:val="00B84867"/>
    <w:rsid w:val="00B84C44"/>
    <w:rsid w:val="00B92339"/>
    <w:rsid w:val="00B9761B"/>
    <w:rsid w:val="00BA3273"/>
    <w:rsid w:val="00BA5A14"/>
    <w:rsid w:val="00BB0161"/>
    <w:rsid w:val="00BB2A15"/>
    <w:rsid w:val="00BB3AB3"/>
    <w:rsid w:val="00BB3D42"/>
    <w:rsid w:val="00BB4554"/>
    <w:rsid w:val="00BB4826"/>
    <w:rsid w:val="00BC0017"/>
    <w:rsid w:val="00BC54D5"/>
    <w:rsid w:val="00BC6485"/>
    <w:rsid w:val="00BD0732"/>
    <w:rsid w:val="00BD147E"/>
    <w:rsid w:val="00BD3E4D"/>
    <w:rsid w:val="00BD5EFA"/>
    <w:rsid w:val="00BD714F"/>
    <w:rsid w:val="00BE0922"/>
    <w:rsid w:val="00BE35C7"/>
    <w:rsid w:val="00BE6E76"/>
    <w:rsid w:val="00BF0F1F"/>
    <w:rsid w:val="00BF2817"/>
    <w:rsid w:val="00BF2DA1"/>
    <w:rsid w:val="00BF363D"/>
    <w:rsid w:val="00C0007F"/>
    <w:rsid w:val="00C0270D"/>
    <w:rsid w:val="00C02B8B"/>
    <w:rsid w:val="00C06BA5"/>
    <w:rsid w:val="00C07146"/>
    <w:rsid w:val="00C103A5"/>
    <w:rsid w:val="00C13BA0"/>
    <w:rsid w:val="00C13C6B"/>
    <w:rsid w:val="00C15FE7"/>
    <w:rsid w:val="00C202E0"/>
    <w:rsid w:val="00C20E18"/>
    <w:rsid w:val="00C2122A"/>
    <w:rsid w:val="00C3091A"/>
    <w:rsid w:val="00C31019"/>
    <w:rsid w:val="00C40D98"/>
    <w:rsid w:val="00C41556"/>
    <w:rsid w:val="00C520D4"/>
    <w:rsid w:val="00C557E8"/>
    <w:rsid w:val="00C73995"/>
    <w:rsid w:val="00C861AE"/>
    <w:rsid w:val="00C870CB"/>
    <w:rsid w:val="00C87BCC"/>
    <w:rsid w:val="00C92546"/>
    <w:rsid w:val="00C930E2"/>
    <w:rsid w:val="00C9555C"/>
    <w:rsid w:val="00C971E1"/>
    <w:rsid w:val="00CA3E77"/>
    <w:rsid w:val="00CA5229"/>
    <w:rsid w:val="00CA7133"/>
    <w:rsid w:val="00CB201E"/>
    <w:rsid w:val="00CC135C"/>
    <w:rsid w:val="00CC7290"/>
    <w:rsid w:val="00CC7E0C"/>
    <w:rsid w:val="00CD329F"/>
    <w:rsid w:val="00CE0E1A"/>
    <w:rsid w:val="00CE2DEF"/>
    <w:rsid w:val="00CE3653"/>
    <w:rsid w:val="00CE4CBB"/>
    <w:rsid w:val="00CF1A72"/>
    <w:rsid w:val="00CF43FA"/>
    <w:rsid w:val="00CF5C8B"/>
    <w:rsid w:val="00D0070C"/>
    <w:rsid w:val="00D05289"/>
    <w:rsid w:val="00D05457"/>
    <w:rsid w:val="00D0546D"/>
    <w:rsid w:val="00D10427"/>
    <w:rsid w:val="00D12045"/>
    <w:rsid w:val="00D137C9"/>
    <w:rsid w:val="00D138C8"/>
    <w:rsid w:val="00D20E95"/>
    <w:rsid w:val="00D234E4"/>
    <w:rsid w:val="00D25463"/>
    <w:rsid w:val="00D2659F"/>
    <w:rsid w:val="00D27202"/>
    <w:rsid w:val="00D350A4"/>
    <w:rsid w:val="00D37CBB"/>
    <w:rsid w:val="00D4045B"/>
    <w:rsid w:val="00D41647"/>
    <w:rsid w:val="00D41C0A"/>
    <w:rsid w:val="00D43B6F"/>
    <w:rsid w:val="00D45A0B"/>
    <w:rsid w:val="00D51D5C"/>
    <w:rsid w:val="00D56F70"/>
    <w:rsid w:val="00D57227"/>
    <w:rsid w:val="00D60FBE"/>
    <w:rsid w:val="00D61BE7"/>
    <w:rsid w:val="00D62E50"/>
    <w:rsid w:val="00D6399A"/>
    <w:rsid w:val="00D64CB9"/>
    <w:rsid w:val="00D64F74"/>
    <w:rsid w:val="00D67731"/>
    <w:rsid w:val="00D72E99"/>
    <w:rsid w:val="00D73BD9"/>
    <w:rsid w:val="00D80F71"/>
    <w:rsid w:val="00D83322"/>
    <w:rsid w:val="00D83789"/>
    <w:rsid w:val="00D913A8"/>
    <w:rsid w:val="00D94973"/>
    <w:rsid w:val="00D95218"/>
    <w:rsid w:val="00D97859"/>
    <w:rsid w:val="00DA071B"/>
    <w:rsid w:val="00DA1643"/>
    <w:rsid w:val="00DA16B7"/>
    <w:rsid w:val="00DA3D4B"/>
    <w:rsid w:val="00DA4B0E"/>
    <w:rsid w:val="00DA5676"/>
    <w:rsid w:val="00DB1974"/>
    <w:rsid w:val="00DC0F72"/>
    <w:rsid w:val="00DC599A"/>
    <w:rsid w:val="00DC6BB1"/>
    <w:rsid w:val="00DD201D"/>
    <w:rsid w:val="00DD2E11"/>
    <w:rsid w:val="00DD4ED3"/>
    <w:rsid w:val="00DE177C"/>
    <w:rsid w:val="00DF2472"/>
    <w:rsid w:val="00E0076F"/>
    <w:rsid w:val="00E0190D"/>
    <w:rsid w:val="00E04C60"/>
    <w:rsid w:val="00E04C84"/>
    <w:rsid w:val="00E06A3E"/>
    <w:rsid w:val="00E06D69"/>
    <w:rsid w:val="00E10BD5"/>
    <w:rsid w:val="00E10EE4"/>
    <w:rsid w:val="00E13A84"/>
    <w:rsid w:val="00E14D65"/>
    <w:rsid w:val="00E23CB4"/>
    <w:rsid w:val="00E24BBF"/>
    <w:rsid w:val="00E25556"/>
    <w:rsid w:val="00E318B3"/>
    <w:rsid w:val="00E31999"/>
    <w:rsid w:val="00E4073E"/>
    <w:rsid w:val="00E41789"/>
    <w:rsid w:val="00E4593F"/>
    <w:rsid w:val="00E45B7B"/>
    <w:rsid w:val="00E54298"/>
    <w:rsid w:val="00E610AE"/>
    <w:rsid w:val="00E64474"/>
    <w:rsid w:val="00E66B16"/>
    <w:rsid w:val="00E672DF"/>
    <w:rsid w:val="00E749C1"/>
    <w:rsid w:val="00E76B19"/>
    <w:rsid w:val="00E86C92"/>
    <w:rsid w:val="00E87810"/>
    <w:rsid w:val="00E87D29"/>
    <w:rsid w:val="00E93CF5"/>
    <w:rsid w:val="00E958AB"/>
    <w:rsid w:val="00EA345C"/>
    <w:rsid w:val="00EA4B2B"/>
    <w:rsid w:val="00EA7C29"/>
    <w:rsid w:val="00EB0923"/>
    <w:rsid w:val="00EB5498"/>
    <w:rsid w:val="00EB6123"/>
    <w:rsid w:val="00EB676E"/>
    <w:rsid w:val="00EC063D"/>
    <w:rsid w:val="00ED0FAA"/>
    <w:rsid w:val="00ED257D"/>
    <w:rsid w:val="00ED3E8B"/>
    <w:rsid w:val="00EF1264"/>
    <w:rsid w:val="00EF2C35"/>
    <w:rsid w:val="00EF2C40"/>
    <w:rsid w:val="00EF643A"/>
    <w:rsid w:val="00F0084E"/>
    <w:rsid w:val="00F0320B"/>
    <w:rsid w:val="00F04063"/>
    <w:rsid w:val="00F064A6"/>
    <w:rsid w:val="00F13FDB"/>
    <w:rsid w:val="00F14CDA"/>
    <w:rsid w:val="00F16BB4"/>
    <w:rsid w:val="00F16FE5"/>
    <w:rsid w:val="00F227F7"/>
    <w:rsid w:val="00F23D95"/>
    <w:rsid w:val="00F3021B"/>
    <w:rsid w:val="00F30CAE"/>
    <w:rsid w:val="00F316B8"/>
    <w:rsid w:val="00F3331F"/>
    <w:rsid w:val="00F3530E"/>
    <w:rsid w:val="00F41034"/>
    <w:rsid w:val="00F41476"/>
    <w:rsid w:val="00F46F09"/>
    <w:rsid w:val="00F47BDE"/>
    <w:rsid w:val="00F50DAC"/>
    <w:rsid w:val="00F51BE7"/>
    <w:rsid w:val="00F62E7F"/>
    <w:rsid w:val="00F65F51"/>
    <w:rsid w:val="00F6741D"/>
    <w:rsid w:val="00F67D0B"/>
    <w:rsid w:val="00F7318A"/>
    <w:rsid w:val="00F80CFB"/>
    <w:rsid w:val="00F859AB"/>
    <w:rsid w:val="00F92C2D"/>
    <w:rsid w:val="00F942E2"/>
    <w:rsid w:val="00F94EF4"/>
    <w:rsid w:val="00FA603B"/>
    <w:rsid w:val="00FA7B57"/>
    <w:rsid w:val="00FA7CF9"/>
    <w:rsid w:val="00FB3A42"/>
    <w:rsid w:val="00FB751C"/>
    <w:rsid w:val="00FC0415"/>
    <w:rsid w:val="00FC5717"/>
    <w:rsid w:val="00FD4B84"/>
    <w:rsid w:val="00FD530F"/>
    <w:rsid w:val="00FD6CD1"/>
    <w:rsid w:val="00FD6EF4"/>
    <w:rsid w:val="00FD735B"/>
    <w:rsid w:val="00FF182A"/>
    <w:rsid w:val="00FF3F06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D6A7"/>
  <w15:docId w15:val="{FE6D007E-B502-4A8C-8427-7E85A85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3F06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8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132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132B"/>
    <w:pPr>
      <w:spacing w:line="30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3120"/>
    <w:pPr>
      <w:ind w:left="720"/>
      <w:contextualSpacing/>
    </w:pPr>
  </w:style>
  <w:style w:type="table" w:styleId="Tabela-Siatka">
    <w:name w:val="Table Grid"/>
    <w:basedOn w:val="Standardowy"/>
    <w:uiPriority w:val="39"/>
    <w:rsid w:val="001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FB3A42"/>
    <w:pPr>
      <w:spacing w:after="160" w:line="240" w:lineRule="exact"/>
    </w:pPr>
    <w:rPr>
      <w:rFonts w:ascii="MS Sans Serif" w:hAnsi="MS Sans Serif" w:cs="MS Sans Serif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nhideWhenUsed/>
    <w:rsid w:val="00FF3F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F0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F3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F06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FF3F06"/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basedOn w:val="Normalny"/>
    <w:link w:val="TekstprzypisudolnegoZnak"/>
    <w:rsid w:val="00FF3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F3F06"/>
    <w:rPr>
      <w:vertAlign w:val="superscript"/>
    </w:rPr>
  </w:style>
  <w:style w:type="paragraph" w:styleId="Tekstpodstawowy2">
    <w:name w:val="Body Text 2"/>
    <w:basedOn w:val="Normalny"/>
    <w:link w:val="Tekstpodstawowy2Znak"/>
    <w:rsid w:val="00FF3F06"/>
    <w:pPr>
      <w:tabs>
        <w:tab w:val="left" w:pos="0"/>
      </w:tabs>
      <w:spacing w:line="360" w:lineRule="auto"/>
      <w:jc w:val="both"/>
      <w:textAlignment w:val="top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F3F06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F3F06"/>
    <w:pPr>
      <w:autoSpaceDE w:val="0"/>
      <w:autoSpaceDN w:val="0"/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FF3F0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F06"/>
  </w:style>
  <w:style w:type="paragraph" w:styleId="Nagwek">
    <w:name w:val="header"/>
    <w:basedOn w:val="Normalny"/>
    <w:link w:val="NagwekZnak"/>
    <w:rsid w:val="00FF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864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386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86461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38646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38646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386461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386461"/>
  </w:style>
  <w:style w:type="character" w:styleId="Odwoaniedokomentarza">
    <w:name w:val="annotation reference"/>
    <w:basedOn w:val="Domylnaczcionkaakapitu"/>
    <w:semiHidden/>
    <w:rsid w:val="00386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6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0">
    <w:name w:val="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B65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16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16B9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ormalnyWeb">
    <w:name w:val="Normal (Web)"/>
    <w:basedOn w:val="Normalny"/>
    <w:rsid w:val="005E0024"/>
    <w:pPr>
      <w:spacing w:before="100" w:after="100"/>
    </w:pPr>
    <w:rPr>
      <w:lang w:eastAsia="ar-SA"/>
    </w:rPr>
  </w:style>
  <w:style w:type="paragraph" w:customStyle="1" w:styleId="Standard">
    <w:name w:val="Standard"/>
    <w:rsid w:val="005E00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locked/>
    <w:rsid w:val="007860B1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Zawartotabeli">
    <w:name w:val="Zawartość tabeli"/>
    <w:basedOn w:val="Normalny"/>
    <w:rsid w:val="00E66B1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omy">
    <w:name w:val="Domy"/>
    <w:rsid w:val="00E66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E939-6987-405B-B707-9B6B0DE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18</Pages>
  <Words>6041</Words>
  <Characters>36250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Michałek</dc:creator>
  <cp:keywords/>
  <dc:description/>
  <cp:lastModifiedBy>Dawid Michałek</cp:lastModifiedBy>
  <cp:revision>328</cp:revision>
  <cp:lastPrinted>2023-02-03T13:52:00Z</cp:lastPrinted>
  <dcterms:created xsi:type="dcterms:W3CDTF">2014-05-22T08:44:00Z</dcterms:created>
  <dcterms:modified xsi:type="dcterms:W3CDTF">2024-03-08T08:24:00Z</dcterms:modified>
</cp:coreProperties>
</file>